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4AD94" w14:textId="77777777" w:rsidR="00C83E27" w:rsidRDefault="00B3705F">
      <w:pPr>
        <w:pStyle w:val="BodyText"/>
        <w:shd w:val="clear" w:color="auto" w:fill="CCCCCC"/>
        <w:jc w:val="center"/>
        <w:rPr>
          <w:rFonts w:ascii="Arial" w:hAnsi="Arial" w:cs="Arial"/>
          <w:sz w:val="12"/>
          <w:szCs w:val="12"/>
          <w:lang w:val="fr-CH"/>
        </w:rPr>
      </w:pPr>
      <w:proofErr w:type="spellStart"/>
      <w:r>
        <w:rPr>
          <w:rFonts w:ascii="Arial" w:hAnsi="Arial" w:cs="Arial"/>
          <w:b/>
          <w:sz w:val="40"/>
          <w:lang w:val="fr-CH"/>
        </w:rPr>
        <w:t>DSE</w:t>
      </w:r>
      <w:proofErr w:type="spellEnd"/>
      <w:r>
        <w:rPr>
          <w:rFonts w:ascii="Arial" w:hAnsi="Arial" w:cs="Arial"/>
          <w:b/>
          <w:sz w:val="40"/>
          <w:lang w:val="fr-CH"/>
        </w:rPr>
        <w:t xml:space="preserve"> SELF-</w:t>
      </w:r>
      <w:proofErr w:type="spellStart"/>
      <w:r>
        <w:rPr>
          <w:rFonts w:ascii="Arial" w:hAnsi="Arial" w:cs="Arial"/>
          <w:b/>
          <w:sz w:val="40"/>
          <w:lang w:val="fr-CH"/>
        </w:rPr>
        <w:t>ASSESSMENT</w:t>
      </w:r>
      <w:proofErr w:type="spellEnd"/>
      <w:r>
        <w:rPr>
          <w:rFonts w:ascii="Arial" w:hAnsi="Arial" w:cs="Arial"/>
          <w:b/>
          <w:sz w:val="40"/>
          <w:lang w:val="fr-CH"/>
        </w:rPr>
        <w:t xml:space="preserve"> QUESTIONNAIRE</w:t>
      </w:r>
    </w:p>
    <w:p w14:paraId="4684AD95" w14:textId="77777777" w:rsidR="00C83E27" w:rsidRDefault="00C83E27">
      <w:pPr>
        <w:pStyle w:val="BodyText"/>
        <w:rPr>
          <w:rFonts w:ascii="Arial" w:hAnsi="Arial" w:cs="Arial"/>
          <w:sz w:val="12"/>
          <w:szCs w:val="12"/>
          <w:lang w:val="fr-CH"/>
        </w:rPr>
      </w:pPr>
    </w:p>
    <w:p w14:paraId="4684AD96" w14:textId="77777777" w:rsidR="00C83E27" w:rsidRPr="00271ABC" w:rsidRDefault="00B3705F">
      <w:pPr>
        <w:pStyle w:val="BodyText"/>
        <w:jc w:val="left"/>
        <w:rPr>
          <w:rFonts w:ascii="Arial" w:hAnsi="Arial" w:cs="Arial"/>
          <w:sz w:val="12"/>
          <w:szCs w:val="12"/>
          <w:lang w:val="en-GB"/>
        </w:rPr>
      </w:pPr>
      <w:r w:rsidRPr="00271ABC">
        <w:rPr>
          <w:rFonts w:ascii="Arial" w:hAnsi="Arial" w:cs="Arial"/>
          <w:i/>
          <w:iCs/>
          <w:sz w:val="18"/>
          <w:szCs w:val="18"/>
          <w:lang w:val="en-GB"/>
        </w:rPr>
        <w:t>Note: A copy of this questionnaire should be kept for at least three years.</w:t>
      </w:r>
    </w:p>
    <w:p w14:paraId="4684AD97" w14:textId="77777777" w:rsidR="00C83E27" w:rsidRDefault="00C83E27">
      <w:pPr>
        <w:pStyle w:val="BodyText"/>
        <w:rPr>
          <w:rFonts w:ascii="Arial" w:hAnsi="Arial" w:cs="Arial"/>
          <w:sz w:val="12"/>
          <w:szCs w:val="12"/>
          <w:lang w:val="fr-CH"/>
        </w:rPr>
      </w:pPr>
    </w:p>
    <w:tbl>
      <w:tblPr>
        <w:tblW w:w="0" w:type="auto"/>
        <w:tblInd w:w="-10" w:type="dxa"/>
        <w:tblLayout w:type="fixed"/>
        <w:tblCellMar>
          <w:left w:w="10" w:type="dxa"/>
          <w:right w:w="10" w:type="dxa"/>
        </w:tblCellMar>
        <w:tblLook w:val="0000" w:firstRow="0" w:lastRow="0" w:firstColumn="0" w:lastColumn="0" w:noHBand="0" w:noVBand="0"/>
      </w:tblPr>
      <w:tblGrid>
        <w:gridCol w:w="4815"/>
        <w:gridCol w:w="4851"/>
      </w:tblGrid>
      <w:tr w:rsidR="00C83E27" w14:paraId="4684AD9B" w14:textId="77777777">
        <w:tc>
          <w:tcPr>
            <w:tcW w:w="4815" w:type="dxa"/>
            <w:tcBorders>
              <w:top w:val="single" w:sz="4" w:space="0" w:color="000000"/>
              <w:left w:val="single" w:sz="4" w:space="0" w:color="000000"/>
              <w:bottom w:val="single" w:sz="4" w:space="0" w:color="000000"/>
            </w:tcBorders>
            <w:shd w:val="clear" w:color="auto" w:fill="auto"/>
          </w:tcPr>
          <w:p w14:paraId="4684AD98" w14:textId="77777777" w:rsidR="00C83E27" w:rsidRDefault="00B3705F">
            <w:pPr>
              <w:pStyle w:val="BodyText"/>
              <w:tabs>
                <w:tab w:val="left" w:pos="240"/>
              </w:tabs>
              <w:snapToGrid w:val="0"/>
              <w:ind w:left="120"/>
              <w:rPr>
                <w:rFonts w:ascii="Arial" w:hAnsi="Arial" w:cs="Arial"/>
                <w:b/>
              </w:rPr>
            </w:pPr>
            <w:r>
              <w:rPr>
                <w:rFonts w:ascii="Arial" w:hAnsi="Arial" w:cs="Arial"/>
                <w:b/>
              </w:rPr>
              <w:t>Name of employee:</w:t>
            </w:r>
          </w:p>
        </w:tc>
        <w:tc>
          <w:tcPr>
            <w:tcW w:w="4851" w:type="dxa"/>
            <w:tcBorders>
              <w:top w:val="single" w:sz="4" w:space="0" w:color="000000"/>
              <w:left w:val="single" w:sz="4" w:space="0" w:color="000000"/>
              <w:bottom w:val="single" w:sz="4" w:space="0" w:color="000000"/>
              <w:right w:val="single" w:sz="4" w:space="0" w:color="000000"/>
            </w:tcBorders>
            <w:shd w:val="clear" w:color="auto" w:fill="auto"/>
          </w:tcPr>
          <w:p w14:paraId="4684AD99" w14:textId="77777777" w:rsidR="00C83E27" w:rsidRDefault="00B3705F">
            <w:pPr>
              <w:pStyle w:val="BodyText"/>
              <w:snapToGrid w:val="0"/>
              <w:ind w:left="60"/>
              <w:rPr>
                <w:rFonts w:ascii="Arial" w:hAnsi="Arial" w:cs="Arial"/>
                <w:b/>
              </w:rPr>
            </w:pPr>
            <w:r>
              <w:rPr>
                <w:rFonts w:ascii="Arial" w:hAnsi="Arial" w:cs="Arial"/>
                <w:b/>
              </w:rPr>
              <w:t>Job title:</w:t>
            </w:r>
          </w:p>
          <w:p w14:paraId="4684AD9A" w14:textId="77777777" w:rsidR="00C83E27" w:rsidRDefault="00C83E27">
            <w:pPr>
              <w:pStyle w:val="BodyText"/>
              <w:ind w:left="60"/>
              <w:rPr>
                <w:rFonts w:ascii="Arial" w:hAnsi="Arial" w:cs="Arial"/>
                <w:b/>
              </w:rPr>
            </w:pPr>
          </w:p>
        </w:tc>
      </w:tr>
      <w:tr w:rsidR="00C83E27" w14:paraId="4684ADA0" w14:textId="77777777">
        <w:tc>
          <w:tcPr>
            <w:tcW w:w="4815" w:type="dxa"/>
            <w:tcBorders>
              <w:left w:val="single" w:sz="4" w:space="0" w:color="000000"/>
              <w:bottom w:val="single" w:sz="4" w:space="0" w:color="000000"/>
            </w:tcBorders>
            <w:shd w:val="clear" w:color="auto" w:fill="auto"/>
          </w:tcPr>
          <w:p w14:paraId="4684AD9C" w14:textId="77777777" w:rsidR="00C83E27" w:rsidRDefault="00B3705F">
            <w:pPr>
              <w:pStyle w:val="BodyText"/>
              <w:tabs>
                <w:tab w:val="left" w:pos="240"/>
              </w:tabs>
              <w:snapToGrid w:val="0"/>
              <w:ind w:left="120"/>
              <w:rPr>
                <w:rFonts w:ascii="Arial" w:hAnsi="Arial" w:cs="Arial"/>
                <w:b/>
              </w:rPr>
            </w:pPr>
            <w:r>
              <w:rPr>
                <w:rFonts w:ascii="Arial" w:hAnsi="Arial" w:cs="Arial"/>
                <w:b/>
              </w:rPr>
              <w:t>Department:</w:t>
            </w:r>
          </w:p>
          <w:p w14:paraId="4684AD9D" w14:textId="77777777" w:rsidR="00C83E27" w:rsidRDefault="00C83E27">
            <w:pPr>
              <w:pStyle w:val="BodyText"/>
              <w:tabs>
                <w:tab w:val="left" w:pos="240"/>
              </w:tabs>
              <w:snapToGrid w:val="0"/>
              <w:ind w:left="120"/>
              <w:rPr>
                <w:rFonts w:ascii="Arial" w:hAnsi="Arial" w:cs="Arial"/>
                <w:b/>
              </w:rPr>
            </w:pPr>
          </w:p>
        </w:tc>
        <w:tc>
          <w:tcPr>
            <w:tcW w:w="4851" w:type="dxa"/>
            <w:tcBorders>
              <w:left w:val="single" w:sz="4" w:space="0" w:color="000000"/>
              <w:bottom w:val="single" w:sz="4" w:space="0" w:color="000000"/>
              <w:right w:val="single" w:sz="4" w:space="0" w:color="000000"/>
            </w:tcBorders>
            <w:shd w:val="clear" w:color="auto" w:fill="auto"/>
          </w:tcPr>
          <w:p w14:paraId="4684AD9E" w14:textId="77777777" w:rsidR="00C83E27" w:rsidRDefault="00B3705F">
            <w:pPr>
              <w:pStyle w:val="BodyText"/>
              <w:tabs>
                <w:tab w:val="left" w:pos="240"/>
              </w:tabs>
              <w:snapToGrid w:val="0"/>
              <w:ind w:left="120"/>
              <w:rPr>
                <w:rFonts w:ascii="Arial" w:hAnsi="Arial" w:cs="Arial"/>
                <w:b/>
              </w:rPr>
            </w:pPr>
            <w:r>
              <w:rPr>
                <w:rFonts w:ascii="Arial" w:hAnsi="Arial" w:cs="Arial"/>
                <w:b/>
              </w:rPr>
              <w:t>Location of workstation:</w:t>
            </w:r>
          </w:p>
          <w:p w14:paraId="4684AD9F" w14:textId="77777777" w:rsidR="00C83E27" w:rsidRDefault="00C83E27">
            <w:pPr>
              <w:pStyle w:val="BodyText"/>
              <w:ind w:left="60"/>
              <w:rPr>
                <w:rFonts w:ascii="Arial" w:hAnsi="Arial" w:cs="Arial"/>
                <w:b/>
              </w:rPr>
            </w:pPr>
          </w:p>
        </w:tc>
      </w:tr>
      <w:tr w:rsidR="00C83E27" w14:paraId="4684ADA4" w14:textId="77777777">
        <w:tc>
          <w:tcPr>
            <w:tcW w:w="4815" w:type="dxa"/>
            <w:tcBorders>
              <w:left w:val="single" w:sz="4" w:space="0" w:color="000000"/>
              <w:bottom w:val="single" w:sz="4" w:space="0" w:color="000000"/>
            </w:tcBorders>
            <w:shd w:val="clear" w:color="auto" w:fill="auto"/>
          </w:tcPr>
          <w:p w14:paraId="4684ADA1" w14:textId="77777777" w:rsidR="00C83E27" w:rsidRDefault="00B3705F">
            <w:pPr>
              <w:pStyle w:val="BodyText"/>
              <w:tabs>
                <w:tab w:val="left" w:pos="240"/>
              </w:tabs>
              <w:snapToGrid w:val="0"/>
              <w:ind w:left="120"/>
              <w:rPr>
                <w:rFonts w:ascii="Arial" w:hAnsi="Arial" w:cs="Arial"/>
                <w:b/>
              </w:rPr>
            </w:pPr>
            <w:r>
              <w:rPr>
                <w:rFonts w:ascii="Arial" w:hAnsi="Arial" w:cs="Arial"/>
                <w:b/>
              </w:rPr>
              <w:t>Line manager:</w:t>
            </w:r>
          </w:p>
          <w:p w14:paraId="4684ADA2" w14:textId="77777777" w:rsidR="00C83E27" w:rsidRDefault="00C83E27">
            <w:pPr>
              <w:pStyle w:val="BodyText"/>
              <w:tabs>
                <w:tab w:val="left" w:pos="240"/>
              </w:tabs>
              <w:snapToGrid w:val="0"/>
              <w:ind w:left="120"/>
              <w:rPr>
                <w:rFonts w:ascii="Arial" w:hAnsi="Arial" w:cs="Arial"/>
                <w:b/>
              </w:rPr>
            </w:pPr>
          </w:p>
        </w:tc>
        <w:tc>
          <w:tcPr>
            <w:tcW w:w="4851" w:type="dxa"/>
            <w:tcBorders>
              <w:left w:val="single" w:sz="4" w:space="0" w:color="000000"/>
              <w:bottom w:val="single" w:sz="4" w:space="0" w:color="000000"/>
              <w:right w:val="single" w:sz="4" w:space="0" w:color="000000"/>
            </w:tcBorders>
            <w:shd w:val="clear" w:color="auto" w:fill="auto"/>
          </w:tcPr>
          <w:p w14:paraId="4684ADA3" w14:textId="77777777" w:rsidR="00C83E27" w:rsidRDefault="00B3705F">
            <w:pPr>
              <w:pStyle w:val="BodyText"/>
              <w:snapToGrid w:val="0"/>
              <w:ind w:left="60"/>
            </w:pPr>
            <w:r>
              <w:rPr>
                <w:rFonts w:ascii="Arial" w:hAnsi="Arial" w:cs="Arial"/>
                <w:b/>
              </w:rPr>
              <w:t>Date:</w:t>
            </w:r>
          </w:p>
        </w:tc>
      </w:tr>
    </w:tbl>
    <w:p w14:paraId="4684ADA5" w14:textId="77777777" w:rsidR="00C83E27" w:rsidRDefault="00B3705F">
      <w:pPr>
        <w:pStyle w:val="BodyText"/>
        <w:rPr>
          <w:rFonts w:ascii="Arial" w:hAnsi="Arial" w:cs="Arial"/>
          <w:i/>
          <w:iCs/>
          <w:sz w:val="20"/>
        </w:rPr>
      </w:pPr>
      <w:r>
        <w:rPr>
          <w:rFonts w:ascii="Arial" w:hAnsi="Arial" w:cs="Arial"/>
          <w:i/>
          <w:iCs/>
          <w:sz w:val="20"/>
        </w:rPr>
        <w:t xml:space="preserve">Under the </w:t>
      </w:r>
      <w:r>
        <w:rPr>
          <w:rFonts w:ascii="Arial" w:hAnsi="Arial" w:cs="Arial"/>
          <w:b/>
          <w:i/>
          <w:iCs/>
          <w:sz w:val="20"/>
        </w:rPr>
        <w:t>Health and Safety (Display Screen Equipment) Regulations 1992</w:t>
      </w:r>
      <w:r>
        <w:rPr>
          <w:rFonts w:ascii="Arial" w:hAnsi="Arial" w:cs="Arial"/>
          <w:i/>
          <w:iCs/>
          <w:sz w:val="20"/>
        </w:rPr>
        <w:t>, we are required to perform a suitable and sufficient assessment of all workstations used by regular computer users. For the purposes of the Regulations, this is someone who uses computers continuously for an hour or more each day.</w:t>
      </w:r>
    </w:p>
    <w:p w14:paraId="4684ADA7" w14:textId="7D7679BD" w:rsidR="00C83E27" w:rsidRDefault="00B3705F" w:rsidP="00A8318E">
      <w:pPr>
        <w:pStyle w:val="BodyText"/>
        <w:spacing w:before="120"/>
      </w:pPr>
      <w:r>
        <w:rPr>
          <w:rFonts w:ascii="Arial" w:hAnsi="Arial" w:cs="Arial"/>
          <w:i/>
          <w:iCs/>
          <w:sz w:val="20"/>
        </w:rPr>
        <w:t>Please read each question fully and answer by ticking the appropriate box. 'Yes' answers require no further action; 'no' answers will require investigation or remedial action. The action to be taken should be detailed in the action section at the end of the form.</w:t>
      </w:r>
      <w:r>
        <w:rPr>
          <w:rFonts w:eastAsia="Arial"/>
          <w:i/>
          <w:iCs/>
          <w:sz w:val="20"/>
        </w:rPr>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526"/>
        <w:gridCol w:w="7844"/>
        <w:gridCol w:w="630"/>
        <w:gridCol w:w="663"/>
      </w:tblGrid>
      <w:tr w:rsidR="00C83E27" w14:paraId="4684ADAC" w14:textId="77777777" w:rsidTr="0062757A">
        <w:trPr>
          <w:tblHeader/>
        </w:trPr>
        <w:tc>
          <w:tcPr>
            <w:tcW w:w="526" w:type="dxa"/>
            <w:tcBorders>
              <w:top w:val="single" w:sz="4" w:space="0" w:color="000000"/>
              <w:left w:val="single" w:sz="4" w:space="0" w:color="000000"/>
              <w:bottom w:val="single" w:sz="4" w:space="0" w:color="000000"/>
            </w:tcBorders>
            <w:shd w:val="clear" w:color="auto" w:fill="CCCCCC"/>
          </w:tcPr>
          <w:p w14:paraId="4684ADA8" w14:textId="77777777" w:rsidR="00C83E27" w:rsidRDefault="00C83E27">
            <w:pPr>
              <w:pStyle w:val="TableContents"/>
              <w:snapToGrid w:val="0"/>
            </w:pPr>
          </w:p>
        </w:tc>
        <w:tc>
          <w:tcPr>
            <w:tcW w:w="7844" w:type="dxa"/>
            <w:tcBorders>
              <w:top w:val="single" w:sz="4" w:space="0" w:color="000000"/>
              <w:left w:val="single" w:sz="4" w:space="0" w:color="000000"/>
              <w:bottom w:val="single" w:sz="4" w:space="0" w:color="000000"/>
            </w:tcBorders>
            <w:shd w:val="clear" w:color="auto" w:fill="CCCCCC"/>
          </w:tcPr>
          <w:p w14:paraId="4684ADA9" w14:textId="77777777" w:rsidR="00C83E27" w:rsidRDefault="00C83E27">
            <w:pPr>
              <w:pStyle w:val="TableContents"/>
              <w:snapToGrid w:val="0"/>
              <w:rPr>
                <w:rFonts w:ascii="Arial" w:hAnsi="Arial" w:cs="Arial"/>
              </w:rPr>
            </w:pPr>
          </w:p>
        </w:tc>
        <w:tc>
          <w:tcPr>
            <w:tcW w:w="630" w:type="dxa"/>
            <w:tcBorders>
              <w:top w:val="single" w:sz="4" w:space="0" w:color="000000"/>
              <w:left w:val="single" w:sz="4" w:space="0" w:color="000000"/>
              <w:bottom w:val="single" w:sz="4" w:space="0" w:color="000000"/>
            </w:tcBorders>
            <w:shd w:val="clear" w:color="auto" w:fill="CCCCCC"/>
          </w:tcPr>
          <w:p w14:paraId="4684ADAA" w14:textId="77777777" w:rsidR="00C83E27" w:rsidRDefault="00B3705F">
            <w:pPr>
              <w:pStyle w:val="TableContents"/>
              <w:snapToGrid w:val="0"/>
              <w:jc w:val="center"/>
              <w:rPr>
                <w:rFonts w:ascii="Arial" w:hAnsi="Arial" w:cs="Arial"/>
                <w:b/>
              </w:rPr>
            </w:pPr>
            <w:r>
              <w:rPr>
                <w:rFonts w:ascii="Arial" w:hAnsi="Arial" w:cs="Arial"/>
                <w:b/>
              </w:rPr>
              <w:t>YES</w:t>
            </w:r>
          </w:p>
        </w:tc>
        <w:tc>
          <w:tcPr>
            <w:tcW w:w="663" w:type="dxa"/>
            <w:tcBorders>
              <w:top w:val="single" w:sz="4" w:space="0" w:color="000000"/>
              <w:left w:val="single" w:sz="4" w:space="0" w:color="000000"/>
              <w:bottom w:val="single" w:sz="4" w:space="0" w:color="000000"/>
              <w:right w:val="single" w:sz="4" w:space="0" w:color="000000"/>
            </w:tcBorders>
            <w:shd w:val="clear" w:color="auto" w:fill="CCCCCC"/>
          </w:tcPr>
          <w:p w14:paraId="4684ADAB" w14:textId="77777777" w:rsidR="00C83E27" w:rsidRDefault="00B3705F">
            <w:pPr>
              <w:pStyle w:val="TableContents"/>
              <w:snapToGrid w:val="0"/>
              <w:jc w:val="center"/>
              <w:rPr>
                <w:rFonts w:ascii="Arial" w:hAnsi="Arial" w:cs="Arial"/>
                <w:b/>
                <w:szCs w:val="24"/>
              </w:rPr>
            </w:pPr>
            <w:r>
              <w:rPr>
                <w:rFonts w:ascii="Arial" w:hAnsi="Arial" w:cs="Arial"/>
                <w:b/>
              </w:rPr>
              <w:t>NO</w:t>
            </w:r>
          </w:p>
        </w:tc>
      </w:tr>
      <w:tr w:rsidR="00C83E27" w14:paraId="4684ADB2" w14:textId="77777777" w:rsidTr="00306844">
        <w:trPr>
          <w:cantSplit/>
        </w:trPr>
        <w:tc>
          <w:tcPr>
            <w:tcW w:w="526" w:type="dxa"/>
            <w:tcBorders>
              <w:left w:val="single" w:sz="4" w:space="0" w:color="000000"/>
              <w:bottom w:val="single" w:sz="4" w:space="0" w:color="000000"/>
            </w:tcBorders>
            <w:shd w:val="clear" w:color="auto" w:fill="C0C0C0"/>
          </w:tcPr>
          <w:p w14:paraId="4684ADAD" w14:textId="77777777" w:rsidR="00C83E27" w:rsidRDefault="00B3705F" w:rsidP="008E1AE2">
            <w:pPr>
              <w:pStyle w:val="BodyText"/>
              <w:snapToGrid w:val="0"/>
              <w:spacing w:before="60" w:after="60"/>
              <w:ind w:left="105"/>
              <w:jc w:val="center"/>
              <w:rPr>
                <w:rFonts w:ascii="Arial" w:hAnsi="Arial" w:cs="Arial"/>
                <w:b/>
                <w:szCs w:val="24"/>
              </w:rPr>
            </w:pPr>
            <w:r>
              <w:rPr>
                <w:rFonts w:ascii="Arial" w:hAnsi="Arial" w:cs="Arial"/>
                <w:b/>
                <w:szCs w:val="24"/>
              </w:rPr>
              <w:t>1</w:t>
            </w:r>
          </w:p>
        </w:tc>
        <w:tc>
          <w:tcPr>
            <w:tcW w:w="7844" w:type="dxa"/>
            <w:tcBorders>
              <w:left w:val="single" w:sz="4" w:space="0" w:color="000000"/>
              <w:bottom w:val="single" w:sz="4" w:space="0" w:color="000000"/>
            </w:tcBorders>
            <w:shd w:val="clear" w:color="auto" w:fill="C0C0C0"/>
          </w:tcPr>
          <w:p w14:paraId="4684ADAF" w14:textId="74B6A3E6" w:rsidR="00C83E27" w:rsidRDefault="00B3705F" w:rsidP="008E1AE2">
            <w:pPr>
              <w:pStyle w:val="BodyText"/>
              <w:snapToGrid w:val="0"/>
              <w:spacing w:before="60" w:after="60"/>
              <w:ind w:left="90"/>
              <w:jc w:val="left"/>
              <w:rPr>
                <w:rFonts w:ascii="Arial" w:hAnsi="Arial" w:cs="Arial"/>
                <w:b/>
                <w:szCs w:val="24"/>
              </w:rPr>
            </w:pPr>
            <w:r>
              <w:rPr>
                <w:rFonts w:ascii="Arial" w:hAnsi="Arial" w:cs="Arial"/>
                <w:b/>
                <w:szCs w:val="24"/>
              </w:rPr>
              <w:t>Training and information</w:t>
            </w:r>
          </w:p>
        </w:tc>
        <w:tc>
          <w:tcPr>
            <w:tcW w:w="630" w:type="dxa"/>
            <w:tcBorders>
              <w:left w:val="single" w:sz="4" w:space="0" w:color="000000"/>
              <w:bottom w:val="single" w:sz="4" w:space="0" w:color="000000"/>
            </w:tcBorders>
            <w:shd w:val="clear" w:color="auto" w:fill="C0C0C0"/>
          </w:tcPr>
          <w:p w14:paraId="4684ADB0" w14:textId="77777777" w:rsidR="00C83E27" w:rsidRDefault="00C83E27" w:rsidP="008E1AE2">
            <w:pPr>
              <w:pStyle w:val="TableContents"/>
              <w:snapToGrid w:val="0"/>
              <w:spacing w:before="60" w:after="6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C0C0C0"/>
          </w:tcPr>
          <w:p w14:paraId="4684ADB1" w14:textId="77777777" w:rsidR="00C83E27" w:rsidRDefault="00C83E27" w:rsidP="008E1AE2">
            <w:pPr>
              <w:pStyle w:val="TableContents"/>
              <w:snapToGrid w:val="0"/>
              <w:spacing w:before="60" w:after="60"/>
              <w:rPr>
                <w:rFonts w:ascii="Arial" w:hAnsi="Arial" w:cs="Arial"/>
              </w:rPr>
            </w:pPr>
          </w:p>
        </w:tc>
      </w:tr>
      <w:tr w:rsidR="00C83E27" w14:paraId="4684ADB8" w14:textId="77777777" w:rsidTr="00306844">
        <w:trPr>
          <w:cantSplit/>
        </w:trPr>
        <w:tc>
          <w:tcPr>
            <w:tcW w:w="526" w:type="dxa"/>
            <w:tcBorders>
              <w:left w:val="single" w:sz="4" w:space="0" w:color="000000"/>
              <w:bottom w:val="single" w:sz="4" w:space="0" w:color="000000"/>
            </w:tcBorders>
            <w:shd w:val="clear" w:color="auto" w:fill="auto"/>
          </w:tcPr>
          <w:p w14:paraId="4684ADB3"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7E995E7D" w14:textId="77777777" w:rsidR="00CB712A" w:rsidRDefault="00B3705F">
            <w:pPr>
              <w:pStyle w:val="BodyText"/>
              <w:snapToGrid w:val="0"/>
              <w:ind w:left="90" w:right="120"/>
              <w:jc w:val="left"/>
              <w:rPr>
                <w:rFonts w:ascii="Arial" w:hAnsi="Arial" w:cs="Arial"/>
                <w:color w:val="000000"/>
                <w:sz w:val="22"/>
                <w:szCs w:val="22"/>
              </w:rPr>
            </w:pPr>
            <w:r>
              <w:rPr>
                <w:rFonts w:ascii="Arial" w:hAnsi="Arial" w:cs="Arial"/>
                <w:color w:val="000000"/>
                <w:sz w:val="22"/>
                <w:szCs w:val="22"/>
              </w:rPr>
              <w:t xml:space="preserve">Do you know how to adjust your workstation? </w:t>
            </w:r>
          </w:p>
          <w:p w14:paraId="4684ADB5" w14:textId="5A1E072C" w:rsidR="00C83E27" w:rsidRPr="005A4627" w:rsidRDefault="005A4627" w:rsidP="00306844">
            <w:pPr>
              <w:pStyle w:val="BodyText"/>
              <w:snapToGrid w:val="0"/>
              <w:spacing w:before="40"/>
              <w:ind w:left="91" w:right="119"/>
              <w:jc w:val="left"/>
              <w:rPr>
                <w:rFonts w:ascii="Arial" w:hAnsi="Arial" w:cs="Arial"/>
                <w:i/>
                <w:color w:val="000000"/>
                <w:sz w:val="18"/>
                <w:szCs w:val="18"/>
              </w:rPr>
            </w:pPr>
            <w:proofErr w:type="gramStart"/>
            <w:r w:rsidRPr="005A4627">
              <w:rPr>
                <w:rFonts w:ascii="Arial" w:hAnsi="Arial" w:cs="Arial"/>
                <w:i/>
                <w:color w:val="000000"/>
                <w:sz w:val="18"/>
                <w:szCs w:val="18"/>
              </w:rPr>
              <w:t>complete</w:t>
            </w:r>
            <w:proofErr w:type="gramEnd"/>
            <w:r w:rsidRPr="005A4627">
              <w:rPr>
                <w:rFonts w:ascii="Arial" w:hAnsi="Arial" w:cs="Arial"/>
                <w:i/>
                <w:color w:val="000000"/>
                <w:sz w:val="18"/>
                <w:szCs w:val="18"/>
              </w:rPr>
              <w:t xml:space="preserve"> the Open Ergonomics “</w:t>
            </w:r>
            <w:r w:rsidRPr="00036DC1">
              <w:rPr>
                <w:rFonts w:ascii="Arial" w:hAnsi="Arial" w:cs="Arial"/>
                <w:b/>
                <w:i/>
                <w:color w:val="000000"/>
                <w:sz w:val="18"/>
                <w:szCs w:val="18"/>
              </w:rPr>
              <w:t>It’s a set up</w:t>
            </w:r>
            <w:r w:rsidRPr="005A4627">
              <w:rPr>
                <w:rFonts w:ascii="Arial" w:hAnsi="Arial" w:cs="Arial"/>
                <w:i/>
                <w:color w:val="000000"/>
                <w:sz w:val="18"/>
                <w:szCs w:val="18"/>
              </w:rPr>
              <w:t>”</w:t>
            </w:r>
            <w:r>
              <w:rPr>
                <w:rFonts w:ascii="Arial" w:hAnsi="Arial" w:cs="Arial"/>
                <w:i/>
                <w:color w:val="000000"/>
                <w:sz w:val="18"/>
                <w:szCs w:val="18"/>
              </w:rPr>
              <w:t xml:space="preserve"> and “</w:t>
            </w:r>
            <w:r w:rsidRPr="00036DC1">
              <w:rPr>
                <w:rFonts w:ascii="Arial" w:hAnsi="Arial" w:cs="Arial"/>
                <w:b/>
                <w:i/>
                <w:color w:val="000000"/>
                <w:sz w:val="18"/>
                <w:szCs w:val="18"/>
              </w:rPr>
              <w:t>Symptoms</w:t>
            </w:r>
            <w:r>
              <w:rPr>
                <w:rFonts w:ascii="Arial" w:hAnsi="Arial" w:cs="Arial"/>
                <w:i/>
                <w:color w:val="000000"/>
                <w:sz w:val="18"/>
                <w:szCs w:val="18"/>
              </w:rPr>
              <w:t>”</w:t>
            </w:r>
            <w:r w:rsidRPr="005A4627">
              <w:rPr>
                <w:rFonts w:ascii="Arial" w:hAnsi="Arial" w:cs="Arial"/>
                <w:i/>
                <w:color w:val="000000"/>
                <w:sz w:val="18"/>
                <w:szCs w:val="18"/>
              </w:rPr>
              <w:t xml:space="preserve"> guide</w:t>
            </w:r>
            <w:r>
              <w:rPr>
                <w:rFonts w:ascii="Arial" w:hAnsi="Arial" w:cs="Arial"/>
                <w:i/>
                <w:color w:val="000000"/>
                <w:sz w:val="18"/>
                <w:szCs w:val="18"/>
              </w:rPr>
              <w:t>s</w:t>
            </w:r>
            <w:r w:rsidRPr="005A4627">
              <w:rPr>
                <w:rFonts w:ascii="Arial" w:hAnsi="Arial" w:cs="Arial"/>
                <w:i/>
                <w:color w:val="000000"/>
                <w:sz w:val="18"/>
                <w:szCs w:val="18"/>
              </w:rPr>
              <w:t xml:space="preserve"> prior to setting up their computer, chair and desk – </w:t>
            </w:r>
            <w:hyperlink r:id="rId7" w:history="1">
              <w:r w:rsidRPr="00DE3D23">
                <w:rPr>
                  <w:rStyle w:val="Hyperlink"/>
                  <w:rFonts w:ascii="Arial" w:hAnsi="Arial" w:cs="Arial"/>
                  <w:i/>
                  <w:sz w:val="18"/>
                  <w:szCs w:val="18"/>
                </w:rPr>
                <w:t>www.openerg.com/dse</w:t>
              </w:r>
            </w:hyperlink>
            <w:r>
              <w:rPr>
                <w:rFonts w:ascii="Arial" w:hAnsi="Arial" w:cs="Arial"/>
                <w:i/>
                <w:color w:val="000000"/>
                <w:sz w:val="18"/>
                <w:szCs w:val="18"/>
              </w:rPr>
              <w:t xml:space="preserve"> ; try all the adjustments on your chair</w:t>
            </w:r>
            <w:r w:rsidRPr="005A4627">
              <w:rPr>
                <w:rFonts w:ascii="Arial" w:hAnsi="Arial" w:cs="Arial"/>
                <w:i/>
                <w:color w:val="000000"/>
                <w:sz w:val="18"/>
                <w:szCs w:val="18"/>
              </w:rPr>
              <w:t>.</w:t>
            </w:r>
            <w:r w:rsidR="00B3705F" w:rsidRPr="005A4627">
              <w:rPr>
                <w:rFonts w:ascii="Arial" w:hAnsi="Arial" w:cs="Arial"/>
                <w:i/>
                <w:color w:val="000000"/>
                <w:sz w:val="18"/>
                <w:szCs w:val="18"/>
              </w:rPr>
              <w:tab/>
            </w:r>
          </w:p>
        </w:tc>
        <w:tc>
          <w:tcPr>
            <w:tcW w:w="630" w:type="dxa"/>
            <w:tcBorders>
              <w:left w:val="single" w:sz="4" w:space="0" w:color="000000"/>
              <w:bottom w:val="single" w:sz="4" w:space="0" w:color="000000"/>
            </w:tcBorders>
            <w:shd w:val="clear" w:color="auto" w:fill="auto"/>
          </w:tcPr>
          <w:p w14:paraId="4684ADB6"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DB7" w14:textId="77777777" w:rsidR="00C83E27" w:rsidRDefault="00C83E27">
            <w:pPr>
              <w:pStyle w:val="TableContents"/>
              <w:snapToGrid w:val="0"/>
              <w:rPr>
                <w:rFonts w:ascii="Arial" w:hAnsi="Arial" w:cs="Arial"/>
              </w:rPr>
            </w:pPr>
          </w:p>
        </w:tc>
      </w:tr>
      <w:tr w:rsidR="00C83E27" w14:paraId="4684ADBE" w14:textId="77777777" w:rsidTr="00306844">
        <w:trPr>
          <w:cantSplit/>
        </w:trPr>
        <w:tc>
          <w:tcPr>
            <w:tcW w:w="526" w:type="dxa"/>
            <w:tcBorders>
              <w:left w:val="single" w:sz="4" w:space="0" w:color="000000"/>
              <w:bottom w:val="single" w:sz="4" w:space="0" w:color="000000"/>
            </w:tcBorders>
            <w:shd w:val="clear" w:color="auto" w:fill="auto"/>
          </w:tcPr>
          <w:p w14:paraId="4684ADB9" w14:textId="77777777" w:rsidR="00C83E27" w:rsidRDefault="00C83E27">
            <w:pPr>
              <w:pStyle w:val="TableContents"/>
              <w:snapToGrid w:val="0"/>
              <w:ind w:left="105"/>
              <w:jc w:val="center"/>
              <w:rPr>
                <w:rFonts w:ascii="Arial" w:hAnsi="Arial" w:cs="Arial"/>
                <w:szCs w:val="24"/>
              </w:rPr>
            </w:pPr>
            <w:bookmarkStart w:id="0" w:name="_GoBack"/>
          </w:p>
        </w:tc>
        <w:tc>
          <w:tcPr>
            <w:tcW w:w="7844" w:type="dxa"/>
            <w:tcBorders>
              <w:left w:val="single" w:sz="4" w:space="0" w:color="000000"/>
              <w:bottom w:val="single" w:sz="4" w:space="0" w:color="000000"/>
            </w:tcBorders>
            <w:shd w:val="clear" w:color="auto" w:fill="auto"/>
          </w:tcPr>
          <w:p w14:paraId="4684ADBA"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Have you received adequate training in how to use the software?</w:t>
            </w:r>
          </w:p>
          <w:p w14:paraId="4684ADBB" w14:textId="77777777" w:rsidR="00C83E27" w:rsidRDefault="00B3705F" w:rsidP="00306844">
            <w:pPr>
              <w:pStyle w:val="BodyText"/>
              <w:snapToGrid w:val="0"/>
              <w:spacing w:before="40"/>
              <w:ind w:left="91" w:right="119"/>
              <w:jc w:val="left"/>
              <w:rPr>
                <w:rFonts w:ascii="Arial" w:hAnsi="Arial" w:cs="Arial"/>
              </w:rPr>
            </w:pPr>
            <w:r>
              <w:rPr>
                <w:rFonts w:ascii="Arial" w:hAnsi="Arial" w:cs="Arial"/>
                <w:i/>
                <w:iCs/>
                <w:color w:val="000000"/>
                <w:sz w:val="18"/>
                <w:szCs w:val="18"/>
              </w:rPr>
              <w:t xml:space="preserve">This should help you carry out the task, </w:t>
            </w:r>
            <w:proofErr w:type="spellStart"/>
            <w:r>
              <w:rPr>
                <w:rFonts w:ascii="Arial" w:hAnsi="Arial" w:cs="Arial"/>
                <w:i/>
                <w:iCs/>
                <w:color w:val="000000"/>
                <w:sz w:val="18"/>
                <w:szCs w:val="18"/>
              </w:rPr>
              <w:t>minimise</w:t>
            </w:r>
            <w:proofErr w:type="spellEnd"/>
            <w:r>
              <w:rPr>
                <w:rFonts w:ascii="Arial" w:hAnsi="Arial" w:cs="Arial"/>
                <w:i/>
                <w:iCs/>
                <w:color w:val="000000"/>
                <w:sz w:val="18"/>
                <w:szCs w:val="18"/>
              </w:rPr>
              <w:t xml:space="preserve"> stress and be user-friendly.  It should respond quickly and clearly to user input, with adequate feedback (</w:t>
            </w:r>
            <w:r w:rsidR="00525BCF">
              <w:rPr>
                <w:rFonts w:ascii="Arial" w:hAnsi="Arial" w:cs="Arial"/>
                <w:i/>
                <w:iCs/>
                <w:color w:val="000000"/>
                <w:sz w:val="18"/>
                <w:szCs w:val="18"/>
              </w:rPr>
              <w:t>e.g.</w:t>
            </w:r>
            <w:r>
              <w:rPr>
                <w:rFonts w:ascii="Arial" w:hAnsi="Arial" w:cs="Arial"/>
                <w:i/>
                <w:iCs/>
                <w:color w:val="000000"/>
                <w:sz w:val="18"/>
                <w:szCs w:val="18"/>
              </w:rPr>
              <w:t xml:space="preserve"> clear help messages).</w:t>
            </w:r>
          </w:p>
        </w:tc>
        <w:tc>
          <w:tcPr>
            <w:tcW w:w="630" w:type="dxa"/>
            <w:tcBorders>
              <w:left w:val="single" w:sz="4" w:space="0" w:color="000000"/>
              <w:bottom w:val="single" w:sz="4" w:space="0" w:color="000000"/>
            </w:tcBorders>
            <w:shd w:val="clear" w:color="auto" w:fill="auto"/>
          </w:tcPr>
          <w:p w14:paraId="4684ADBC"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DBD" w14:textId="77777777" w:rsidR="00C83E27" w:rsidRDefault="00C83E27">
            <w:pPr>
              <w:pStyle w:val="TableContents"/>
              <w:snapToGrid w:val="0"/>
              <w:rPr>
                <w:rFonts w:ascii="Arial" w:hAnsi="Arial" w:cs="Arial"/>
              </w:rPr>
            </w:pPr>
          </w:p>
        </w:tc>
      </w:tr>
      <w:bookmarkEnd w:id="0"/>
      <w:tr w:rsidR="005A4627" w14:paraId="3A9BDF1D" w14:textId="77777777" w:rsidTr="00306844">
        <w:trPr>
          <w:cantSplit/>
        </w:trPr>
        <w:tc>
          <w:tcPr>
            <w:tcW w:w="526" w:type="dxa"/>
            <w:tcBorders>
              <w:left w:val="single" w:sz="4" w:space="0" w:color="000000"/>
              <w:bottom w:val="single" w:sz="4" w:space="0" w:color="000000"/>
            </w:tcBorders>
            <w:shd w:val="clear" w:color="auto" w:fill="C0C0C0"/>
          </w:tcPr>
          <w:p w14:paraId="69254097" w14:textId="3ED513CD" w:rsidR="005A4627" w:rsidRDefault="0062757A" w:rsidP="008E1AE2">
            <w:pPr>
              <w:pStyle w:val="TableContents"/>
              <w:snapToGrid w:val="0"/>
              <w:spacing w:before="60" w:after="60"/>
              <w:ind w:left="105"/>
              <w:jc w:val="center"/>
              <w:rPr>
                <w:rFonts w:ascii="Arial" w:hAnsi="Arial" w:cs="Arial"/>
                <w:b/>
                <w:szCs w:val="24"/>
              </w:rPr>
            </w:pPr>
            <w:r>
              <w:rPr>
                <w:rFonts w:ascii="Arial" w:hAnsi="Arial" w:cs="Arial"/>
                <w:b/>
                <w:szCs w:val="24"/>
              </w:rPr>
              <w:t>2</w:t>
            </w:r>
          </w:p>
        </w:tc>
        <w:tc>
          <w:tcPr>
            <w:tcW w:w="7844" w:type="dxa"/>
            <w:tcBorders>
              <w:left w:val="single" w:sz="4" w:space="0" w:color="000000"/>
              <w:bottom w:val="single" w:sz="4" w:space="0" w:color="000000"/>
            </w:tcBorders>
            <w:shd w:val="clear" w:color="auto" w:fill="C0C0C0"/>
          </w:tcPr>
          <w:p w14:paraId="0C830F5C" w14:textId="75D35244" w:rsidR="005A4627" w:rsidRDefault="005A4627" w:rsidP="008E1AE2">
            <w:pPr>
              <w:pStyle w:val="BodyText"/>
              <w:snapToGrid w:val="0"/>
              <w:spacing w:before="60" w:after="60"/>
              <w:ind w:left="90" w:right="120"/>
              <w:jc w:val="left"/>
              <w:rPr>
                <w:rFonts w:ascii="Arial" w:hAnsi="Arial" w:cs="Arial"/>
                <w:b/>
                <w:szCs w:val="24"/>
              </w:rPr>
            </w:pPr>
            <w:r>
              <w:rPr>
                <w:rFonts w:ascii="Arial" w:hAnsi="Arial" w:cs="Arial"/>
                <w:b/>
                <w:szCs w:val="24"/>
              </w:rPr>
              <w:t>Work chair</w:t>
            </w:r>
          </w:p>
        </w:tc>
        <w:tc>
          <w:tcPr>
            <w:tcW w:w="630" w:type="dxa"/>
            <w:tcBorders>
              <w:left w:val="single" w:sz="4" w:space="0" w:color="000000"/>
              <w:bottom w:val="single" w:sz="4" w:space="0" w:color="000000"/>
            </w:tcBorders>
            <w:shd w:val="clear" w:color="auto" w:fill="C0C0C0"/>
          </w:tcPr>
          <w:p w14:paraId="1AF106C1" w14:textId="77777777" w:rsidR="005A4627" w:rsidRDefault="005A4627" w:rsidP="008E1AE2">
            <w:pPr>
              <w:pStyle w:val="TableContents"/>
              <w:snapToGrid w:val="0"/>
              <w:spacing w:before="60" w:after="6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C0C0C0"/>
          </w:tcPr>
          <w:p w14:paraId="2B9CD4C9" w14:textId="77777777" w:rsidR="005A4627" w:rsidRDefault="005A4627" w:rsidP="008E1AE2">
            <w:pPr>
              <w:pStyle w:val="TableContents"/>
              <w:snapToGrid w:val="0"/>
              <w:spacing w:before="60" w:after="60"/>
              <w:rPr>
                <w:rFonts w:ascii="Arial" w:hAnsi="Arial" w:cs="Arial"/>
              </w:rPr>
            </w:pPr>
          </w:p>
        </w:tc>
      </w:tr>
      <w:tr w:rsidR="005A4627" w14:paraId="5FE8C62C" w14:textId="77777777" w:rsidTr="00306844">
        <w:trPr>
          <w:cantSplit/>
        </w:trPr>
        <w:tc>
          <w:tcPr>
            <w:tcW w:w="526" w:type="dxa"/>
            <w:tcBorders>
              <w:left w:val="single" w:sz="4" w:space="0" w:color="000000"/>
              <w:bottom w:val="single" w:sz="4" w:space="0" w:color="000000"/>
            </w:tcBorders>
            <w:shd w:val="clear" w:color="auto" w:fill="auto"/>
          </w:tcPr>
          <w:p w14:paraId="08CB28F1" w14:textId="77777777" w:rsidR="005A4627" w:rsidRDefault="005A4627" w:rsidP="00CA49FC">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74EE4B03" w14:textId="2C984EB3" w:rsidR="005A4627" w:rsidRDefault="005A4627" w:rsidP="00CA49FC">
            <w:pPr>
              <w:pStyle w:val="BodyText"/>
              <w:snapToGrid w:val="0"/>
              <w:ind w:left="90" w:right="120"/>
              <w:jc w:val="left"/>
              <w:rPr>
                <w:rFonts w:ascii="Arial" w:hAnsi="Arial" w:cs="Arial"/>
                <w:color w:val="000000"/>
                <w:sz w:val="22"/>
                <w:szCs w:val="22"/>
              </w:rPr>
            </w:pPr>
            <w:r>
              <w:rPr>
                <w:rFonts w:ascii="Arial" w:hAnsi="Arial" w:cs="Arial"/>
                <w:color w:val="000000"/>
                <w:sz w:val="22"/>
                <w:szCs w:val="22"/>
              </w:rPr>
              <w:t>Is the chair comfortable?</w:t>
            </w:r>
            <w:r w:rsidR="00036DC1">
              <w:rPr>
                <w:rFonts w:ascii="Arial" w:hAnsi="Arial" w:cs="Arial"/>
                <w:color w:val="000000"/>
                <w:sz w:val="22"/>
                <w:szCs w:val="22"/>
              </w:rPr>
              <w:t xml:space="preserve"> Does it support the lower back sufficiently?</w:t>
            </w:r>
          </w:p>
          <w:p w14:paraId="74C0AB65" w14:textId="6A0FE21F" w:rsidR="005A4627" w:rsidRPr="00306844" w:rsidRDefault="005A4627" w:rsidP="00CA49FC">
            <w:pPr>
              <w:pStyle w:val="BodyText"/>
              <w:snapToGrid w:val="0"/>
              <w:ind w:left="90" w:right="120"/>
              <w:jc w:val="left"/>
              <w:rPr>
                <w:rFonts w:ascii="Arial" w:hAnsi="Arial" w:cs="Arial"/>
                <w:i/>
                <w:color w:val="000000"/>
                <w:sz w:val="22"/>
                <w:szCs w:val="22"/>
              </w:rPr>
            </w:pPr>
          </w:p>
        </w:tc>
        <w:tc>
          <w:tcPr>
            <w:tcW w:w="630" w:type="dxa"/>
            <w:tcBorders>
              <w:left w:val="single" w:sz="4" w:space="0" w:color="000000"/>
              <w:bottom w:val="single" w:sz="4" w:space="0" w:color="000000"/>
            </w:tcBorders>
            <w:shd w:val="clear" w:color="auto" w:fill="auto"/>
          </w:tcPr>
          <w:p w14:paraId="1E7C44E5" w14:textId="77777777" w:rsidR="005A4627" w:rsidRDefault="005A4627" w:rsidP="00CA49FC">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206BBAC4" w14:textId="77777777" w:rsidR="005A4627" w:rsidRDefault="005A4627" w:rsidP="00CA49FC">
            <w:pPr>
              <w:pStyle w:val="TableContents"/>
              <w:snapToGrid w:val="0"/>
              <w:rPr>
                <w:rFonts w:ascii="Arial" w:hAnsi="Arial" w:cs="Arial"/>
              </w:rPr>
            </w:pPr>
          </w:p>
        </w:tc>
      </w:tr>
      <w:tr w:rsidR="005A4627" w14:paraId="15094A62" w14:textId="77777777" w:rsidTr="00306844">
        <w:trPr>
          <w:cantSplit/>
        </w:trPr>
        <w:tc>
          <w:tcPr>
            <w:tcW w:w="526" w:type="dxa"/>
            <w:tcBorders>
              <w:left w:val="single" w:sz="4" w:space="0" w:color="000000"/>
              <w:bottom w:val="single" w:sz="4" w:space="0" w:color="000000"/>
            </w:tcBorders>
            <w:shd w:val="clear" w:color="auto" w:fill="auto"/>
          </w:tcPr>
          <w:p w14:paraId="00075F14" w14:textId="77777777" w:rsidR="005A4627" w:rsidRDefault="005A4627" w:rsidP="00CA49FC">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35D7349E" w14:textId="7C0574E5" w:rsidR="005A4627" w:rsidRDefault="005A4627" w:rsidP="00CA49FC">
            <w:pPr>
              <w:pStyle w:val="BodyText"/>
              <w:snapToGrid w:val="0"/>
              <w:ind w:left="90" w:right="120"/>
              <w:jc w:val="left"/>
              <w:rPr>
                <w:rFonts w:ascii="Arial" w:hAnsi="Arial" w:cs="Arial"/>
                <w:color w:val="000000"/>
                <w:sz w:val="22"/>
                <w:szCs w:val="22"/>
              </w:rPr>
            </w:pPr>
            <w:r>
              <w:rPr>
                <w:rFonts w:ascii="Arial" w:hAnsi="Arial" w:cs="Arial"/>
                <w:color w:val="000000"/>
                <w:sz w:val="22"/>
                <w:szCs w:val="22"/>
              </w:rPr>
              <w:t xml:space="preserve">Can the </w:t>
            </w:r>
            <w:r w:rsidR="002F5323">
              <w:rPr>
                <w:rFonts w:ascii="Arial" w:hAnsi="Arial" w:cs="Arial"/>
                <w:color w:val="000000"/>
                <w:sz w:val="22"/>
                <w:szCs w:val="22"/>
              </w:rPr>
              <w:t xml:space="preserve">backrest </w:t>
            </w:r>
            <w:r>
              <w:rPr>
                <w:rFonts w:ascii="Arial" w:hAnsi="Arial" w:cs="Arial"/>
                <w:color w:val="000000"/>
                <w:sz w:val="22"/>
                <w:szCs w:val="22"/>
              </w:rPr>
              <w:t xml:space="preserve">height and angle be adjusted? </w:t>
            </w:r>
            <w:r>
              <w:rPr>
                <w:rFonts w:ascii="Arial" w:hAnsi="Arial" w:cs="Arial"/>
                <w:color w:val="000000"/>
                <w:sz w:val="22"/>
                <w:szCs w:val="22"/>
              </w:rPr>
              <w:tab/>
            </w:r>
          </w:p>
          <w:p w14:paraId="1C0A6DA4" w14:textId="77777777" w:rsidR="005A4627" w:rsidRDefault="005A4627" w:rsidP="00CA49FC">
            <w:pPr>
              <w:pStyle w:val="BodyText"/>
              <w:snapToGrid w:val="0"/>
              <w:ind w:left="90" w:right="120"/>
              <w:jc w:val="left"/>
              <w:rPr>
                <w:rFonts w:ascii="Arial" w:hAnsi="Arial" w:cs="Arial"/>
                <w:color w:val="000000"/>
                <w:sz w:val="22"/>
                <w:szCs w:val="22"/>
              </w:rPr>
            </w:pPr>
          </w:p>
        </w:tc>
        <w:tc>
          <w:tcPr>
            <w:tcW w:w="630" w:type="dxa"/>
            <w:tcBorders>
              <w:left w:val="single" w:sz="4" w:space="0" w:color="000000"/>
              <w:bottom w:val="single" w:sz="4" w:space="0" w:color="000000"/>
            </w:tcBorders>
            <w:shd w:val="clear" w:color="auto" w:fill="auto"/>
          </w:tcPr>
          <w:p w14:paraId="571CDE54" w14:textId="77777777" w:rsidR="005A4627" w:rsidRDefault="005A4627" w:rsidP="00CA49FC">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098A2DBC" w14:textId="77777777" w:rsidR="005A4627" w:rsidRDefault="005A4627" w:rsidP="00CA49FC">
            <w:pPr>
              <w:pStyle w:val="TableContents"/>
              <w:snapToGrid w:val="0"/>
              <w:rPr>
                <w:rFonts w:ascii="Arial" w:hAnsi="Arial" w:cs="Arial"/>
              </w:rPr>
            </w:pPr>
          </w:p>
        </w:tc>
      </w:tr>
      <w:tr w:rsidR="002F5323" w14:paraId="724AFE7A" w14:textId="77777777" w:rsidTr="00306844">
        <w:trPr>
          <w:cantSplit/>
        </w:trPr>
        <w:tc>
          <w:tcPr>
            <w:tcW w:w="526" w:type="dxa"/>
            <w:tcBorders>
              <w:left w:val="single" w:sz="4" w:space="0" w:color="000000"/>
              <w:bottom w:val="single" w:sz="4" w:space="0" w:color="000000"/>
            </w:tcBorders>
            <w:shd w:val="clear" w:color="auto" w:fill="auto"/>
          </w:tcPr>
          <w:p w14:paraId="452B06F3" w14:textId="77777777" w:rsidR="002F5323" w:rsidRDefault="002F5323" w:rsidP="00CA49FC">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1F8F2B33" w14:textId="77777777" w:rsidR="002F5323" w:rsidRDefault="002F5323" w:rsidP="00CA49FC">
            <w:pPr>
              <w:pStyle w:val="BodyText"/>
              <w:snapToGrid w:val="0"/>
              <w:ind w:left="90" w:right="120"/>
              <w:jc w:val="left"/>
              <w:rPr>
                <w:rFonts w:ascii="Arial" w:hAnsi="Arial" w:cs="Arial"/>
                <w:color w:val="000000"/>
                <w:sz w:val="22"/>
                <w:szCs w:val="22"/>
              </w:rPr>
            </w:pPr>
            <w:r>
              <w:rPr>
                <w:rFonts w:ascii="Arial" w:hAnsi="Arial" w:cs="Arial"/>
                <w:color w:val="000000"/>
                <w:sz w:val="22"/>
                <w:szCs w:val="22"/>
              </w:rPr>
              <w:t>Can the seat height be adjusted? (</w:t>
            </w:r>
            <w:proofErr w:type="gramStart"/>
            <w:r>
              <w:rPr>
                <w:rFonts w:ascii="Arial" w:hAnsi="Arial" w:cs="Arial"/>
                <w:color w:val="000000"/>
                <w:sz w:val="22"/>
                <w:szCs w:val="22"/>
              </w:rPr>
              <w:t>and</w:t>
            </w:r>
            <w:proofErr w:type="gramEnd"/>
            <w:r>
              <w:rPr>
                <w:rFonts w:ascii="Arial" w:hAnsi="Arial" w:cs="Arial"/>
                <w:color w:val="000000"/>
                <w:sz w:val="22"/>
                <w:szCs w:val="22"/>
              </w:rPr>
              <w:t xml:space="preserve"> tilt?)</w:t>
            </w:r>
          </w:p>
          <w:p w14:paraId="1EB66F45" w14:textId="37FFCEC3" w:rsidR="002F5323" w:rsidRPr="002F5323" w:rsidRDefault="002F5323" w:rsidP="00306844">
            <w:pPr>
              <w:pStyle w:val="BodyText"/>
              <w:snapToGrid w:val="0"/>
              <w:spacing w:before="40"/>
              <w:ind w:left="91" w:right="119"/>
              <w:jc w:val="left"/>
              <w:rPr>
                <w:rFonts w:ascii="Arial" w:hAnsi="Arial" w:cs="Arial"/>
                <w:i/>
                <w:color w:val="000000"/>
                <w:sz w:val="18"/>
                <w:szCs w:val="18"/>
              </w:rPr>
            </w:pPr>
            <w:r>
              <w:rPr>
                <w:rFonts w:ascii="Arial" w:hAnsi="Arial" w:cs="Arial"/>
                <w:i/>
                <w:color w:val="000000"/>
                <w:sz w:val="18"/>
                <w:szCs w:val="18"/>
              </w:rPr>
              <w:t>Elbows need to be just above desk level. A seat slightly tilted forward can be beneficial</w:t>
            </w:r>
          </w:p>
        </w:tc>
        <w:tc>
          <w:tcPr>
            <w:tcW w:w="630" w:type="dxa"/>
            <w:tcBorders>
              <w:left w:val="single" w:sz="4" w:space="0" w:color="000000"/>
              <w:bottom w:val="single" w:sz="4" w:space="0" w:color="000000"/>
            </w:tcBorders>
            <w:shd w:val="clear" w:color="auto" w:fill="auto"/>
          </w:tcPr>
          <w:p w14:paraId="57D77F7C" w14:textId="77777777" w:rsidR="002F5323" w:rsidRDefault="002F5323" w:rsidP="00CA49FC">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01429496" w14:textId="77777777" w:rsidR="002F5323" w:rsidRDefault="002F5323" w:rsidP="00CA49FC">
            <w:pPr>
              <w:pStyle w:val="TableContents"/>
              <w:snapToGrid w:val="0"/>
              <w:rPr>
                <w:rFonts w:ascii="Arial" w:hAnsi="Arial" w:cs="Arial"/>
              </w:rPr>
            </w:pPr>
          </w:p>
        </w:tc>
      </w:tr>
      <w:tr w:rsidR="005A4627" w14:paraId="7AC4D7E0" w14:textId="77777777" w:rsidTr="00306844">
        <w:trPr>
          <w:cantSplit/>
        </w:trPr>
        <w:tc>
          <w:tcPr>
            <w:tcW w:w="526" w:type="dxa"/>
            <w:tcBorders>
              <w:left w:val="single" w:sz="4" w:space="0" w:color="000000"/>
              <w:bottom w:val="single" w:sz="4" w:space="0" w:color="000000"/>
            </w:tcBorders>
            <w:shd w:val="clear" w:color="auto" w:fill="auto"/>
          </w:tcPr>
          <w:p w14:paraId="20775736" w14:textId="77777777" w:rsidR="005A4627" w:rsidRDefault="005A4627" w:rsidP="00CA49FC">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1D5982A5" w14:textId="51B4E9D5" w:rsidR="005A4627" w:rsidRDefault="005A4627" w:rsidP="00CA49FC">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 xml:space="preserve">If it has arms, </w:t>
            </w:r>
            <w:r w:rsidR="002F5323">
              <w:rPr>
                <w:rFonts w:ascii="Arial" w:hAnsi="Arial" w:cs="Arial"/>
                <w:color w:val="000000"/>
                <w:sz w:val="22"/>
                <w:szCs w:val="22"/>
              </w:rPr>
              <w:t>can the</w:t>
            </w:r>
            <w:r>
              <w:rPr>
                <w:rFonts w:ascii="Arial" w:hAnsi="Arial" w:cs="Arial"/>
                <w:color w:val="000000"/>
                <w:sz w:val="22"/>
                <w:szCs w:val="22"/>
              </w:rPr>
              <w:t xml:space="preserve"> chair</w:t>
            </w:r>
            <w:r w:rsidR="002F5323">
              <w:rPr>
                <w:rFonts w:ascii="Arial" w:hAnsi="Arial" w:cs="Arial"/>
                <w:color w:val="000000"/>
                <w:sz w:val="22"/>
                <w:szCs w:val="22"/>
              </w:rPr>
              <w:t xml:space="preserve"> be positioned close enough to the desk</w:t>
            </w:r>
            <w:r>
              <w:rPr>
                <w:rFonts w:ascii="Arial" w:hAnsi="Arial" w:cs="Arial"/>
                <w:color w:val="000000"/>
                <w:sz w:val="22"/>
                <w:szCs w:val="22"/>
              </w:rPr>
              <w:t>?</w:t>
            </w:r>
          </w:p>
          <w:p w14:paraId="0DF5A71F" w14:textId="77777777" w:rsidR="005A4627" w:rsidRDefault="005A4627" w:rsidP="00306844">
            <w:pPr>
              <w:pStyle w:val="BodyText"/>
              <w:snapToGrid w:val="0"/>
              <w:spacing w:before="40"/>
              <w:ind w:left="91" w:right="119"/>
              <w:jc w:val="left"/>
              <w:rPr>
                <w:rFonts w:ascii="Arial" w:hAnsi="Arial" w:cs="Arial"/>
              </w:rPr>
            </w:pPr>
            <w:r>
              <w:rPr>
                <w:rFonts w:ascii="Arial" w:hAnsi="Arial" w:cs="Arial"/>
                <w:i/>
                <w:iCs/>
                <w:color w:val="000000"/>
                <w:sz w:val="18"/>
                <w:szCs w:val="18"/>
              </w:rPr>
              <w:t>The arms should not prevent you from getting close enough to use the equipment comfortably.</w:t>
            </w:r>
          </w:p>
        </w:tc>
        <w:tc>
          <w:tcPr>
            <w:tcW w:w="630" w:type="dxa"/>
            <w:tcBorders>
              <w:left w:val="single" w:sz="4" w:space="0" w:color="000000"/>
              <w:bottom w:val="single" w:sz="4" w:space="0" w:color="000000"/>
            </w:tcBorders>
            <w:shd w:val="clear" w:color="auto" w:fill="auto"/>
          </w:tcPr>
          <w:p w14:paraId="24190610" w14:textId="77777777" w:rsidR="005A4627" w:rsidRDefault="005A4627" w:rsidP="00CA49FC">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6F0A5752" w14:textId="77777777" w:rsidR="005A4627" w:rsidRDefault="005A4627" w:rsidP="00CA49FC">
            <w:pPr>
              <w:pStyle w:val="TableContents"/>
              <w:snapToGrid w:val="0"/>
              <w:rPr>
                <w:rFonts w:ascii="Arial" w:hAnsi="Arial" w:cs="Arial"/>
              </w:rPr>
            </w:pPr>
          </w:p>
        </w:tc>
      </w:tr>
      <w:tr w:rsidR="005A4627" w14:paraId="69D55155" w14:textId="77777777" w:rsidTr="00306844">
        <w:trPr>
          <w:cantSplit/>
        </w:trPr>
        <w:tc>
          <w:tcPr>
            <w:tcW w:w="526" w:type="dxa"/>
            <w:tcBorders>
              <w:top w:val="single" w:sz="4" w:space="0" w:color="000000"/>
              <w:left w:val="single" w:sz="4" w:space="0" w:color="000000"/>
              <w:bottom w:val="single" w:sz="4" w:space="0" w:color="000000"/>
            </w:tcBorders>
            <w:shd w:val="clear" w:color="auto" w:fill="auto"/>
          </w:tcPr>
          <w:p w14:paraId="6C9AAC93" w14:textId="77777777" w:rsidR="005A4627" w:rsidRDefault="005A4627" w:rsidP="00CA49FC">
            <w:pPr>
              <w:pStyle w:val="TableContents"/>
              <w:snapToGrid w:val="0"/>
              <w:ind w:left="105"/>
              <w:jc w:val="center"/>
              <w:rPr>
                <w:rFonts w:ascii="Arial" w:hAnsi="Arial" w:cs="Arial"/>
                <w:szCs w:val="24"/>
              </w:rPr>
            </w:pPr>
          </w:p>
        </w:tc>
        <w:tc>
          <w:tcPr>
            <w:tcW w:w="7844" w:type="dxa"/>
            <w:tcBorders>
              <w:top w:val="single" w:sz="4" w:space="0" w:color="000000"/>
              <w:left w:val="single" w:sz="4" w:space="0" w:color="000000"/>
              <w:bottom w:val="single" w:sz="4" w:space="0" w:color="000000"/>
            </w:tcBorders>
            <w:shd w:val="clear" w:color="auto" w:fill="auto"/>
          </w:tcPr>
          <w:p w14:paraId="04DB7B84" w14:textId="7E086183" w:rsidR="005A4627" w:rsidRDefault="005A4627" w:rsidP="00CA49FC">
            <w:pPr>
              <w:pStyle w:val="BodyText"/>
              <w:snapToGrid w:val="0"/>
              <w:ind w:left="90" w:right="120"/>
              <w:jc w:val="left"/>
              <w:rPr>
                <w:rFonts w:ascii="Arial" w:hAnsi="Arial" w:cs="Arial"/>
                <w:color w:val="000000"/>
                <w:sz w:val="22"/>
                <w:szCs w:val="22"/>
              </w:rPr>
            </w:pPr>
            <w:r>
              <w:rPr>
                <w:rFonts w:ascii="Arial" w:hAnsi="Arial" w:cs="Arial"/>
                <w:color w:val="000000"/>
                <w:sz w:val="22"/>
                <w:szCs w:val="22"/>
              </w:rPr>
              <w:t>Is the chair stable and in good condition?</w:t>
            </w:r>
          </w:p>
          <w:p w14:paraId="731E3105" w14:textId="72F82B1A" w:rsidR="005A4627" w:rsidRPr="00A8318E" w:rsidRDefault="00A8318E" w:rsidP="00306844">
            <w:pPr>
              <w:pStyle w:val="BodyText"/>
              <w:snapToGrid w:val="0"/>
              <w:spacing w:before="40"/>
              <w:ind w:left="91" w:right="119"/>
              <w:jc w:val="left"/>
              <w:rPr>
                <w:rFonts w:ascii="Arial" w:hAnsi="Arial" w:cs="Arial"/>
                <w:i/>
                <w:color w:val="000000"/>
                <w:sz w:val="18"/>
                <w:szCs w:val="18"/>
              </w:rPr>
            </w:pPr>
            <w:r>
              <w:rPr>
                <w:rFonts w:ascii="Arial" w:hAnsi="Arial" w:cs="Arial"/>
                <w:i/>
                <w:color w:val="000000"/>
                <w:sz w:val="18"/>
                <w:szCs w:val="18"/>
              </w:rPr>
              <w:t>5 castors is normal, do they all move freely?</w:t>
            </w:r>
            <w:r w:rsidR="002F5323">
              <w:rPr>
                <w:rFonts w:ascii="Arial" w:hAnsi="Arial" w:cs="Arial"/>
                <w:i/>
                <w:color w:val="000000"/>
                <w:sz w:val="18"/>
                <w:szCs w:val="18"/>
              </w:rPr>
              <w:t xml:space="preserve"> Seat and backrest fabric should be intact</w:t>
            </w:r>
          </w:p>
        </w:tc>
        <w:tc>
          <w:tcPr>
            <w:tcW w:w="630" w:type="dxa"/>
            <w:tcBorders>
              <w:top w:val="single" w:sz="4" w:space="0" w:color="000000"/>
              <w:left w:val="single" w:sz="4" w:space="0" w:color="000000"/>
              <w:bottom w:val="single" w:sz="4" w:space="0" w:color="000000"/>
            </w:tcBorders>
            <w:shd w:val="clear" w:color="auto" w:fill="auto"/>
          </w:tcPr>
          <w:p w14:paraId="684B8440" w14:textId="77777777" w:rsidR="005A4627" w:rsidRDefault="005A4627" w:rsidP="00CA49FC">
            <w:pPr>
              <w:pStyle w:val="TableContents"/>
              <w:snapToGrid w:val="0"/>
              <w:rPr>
                <w:rFonts w:ascii="Arial" w:hAnsi="Arial" w:cs="Arial"/>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tcPr>
          <w:p w14:paraId="341D79C5" w14:textId="77777777" w:rsidR="005A4627" w:rsidRDefault="005A4627" w:rsidP="00CA49FC">
            <w:pPr>
              <w:pStyle w:val="TableContents"/>
              <w:snapToGrid w:val="0"/>
              <w:rPr>
                <w:rFonts w:ascii="Arial" w:hAnsi="Arial" w:cs="Arial"/>
              </w:rPr>
            </w:pPr>
          </w:p>
        </w:tc>
      </w:tr>
      <w:tr w:rsidR="005A4627" w14:paraId="59F7BFCF" w14:textId="77777777" w:rsidTr="00306844">
        <w:trPr>
          <w:cantSplit/>
        </w:trPr>
        <w:tc>
          <w:tcPr>
            <w:tcW w:w="526" w:type="dxa"/>
            <w:tcBorders>
              <w:left w:val="single" w:sz="4" w:space="0" w:color="000000"/>
              <w:bottom w:val="single" w:sz="4" w:space="0" w:color="000000"/>
            </w:tcBorders>
            <w:shd w:val="clear" w:color="auto" w:fill="auto"/>
          </w:tcPr>
          <w:p w14:paraId="379E10C2" w14:textId="77777777" w:rsidR="005A4627" w:rsidRDefault="005A4627" w:rsidP="00CA49FC">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7BC84951" w14:textId="52CE75FC" w:rsidR="005A4627" w:rsidRDefault="005A4627" w:rsidP="008E1AE2">
            <w:pPr>
              <w:pStyle w:val="BodyText"/>
              <w:snapToGrid w:val="0"/>
              <w:ind w:left="90" w:right="120"/>
              <w:jc w:val="left"/>
              <w:rPr>
                <w:rFonts w:ascii="Arial" w:hAnsi="Arial" w:cs="Arial"/>
                <w:color w:val="000000"/>
                <w:sz w:val="22"/>
                <w:szCs w:val="22"/>
              </w:rPr>
            </w:pPr>
            <w:r>
              <w:rPr>
                <w:rFonts w:ascii="Arial" w:hAnsi="Arial" w:cs="Arial"/>
                <w:color w:val="000000"/>
                <w:sz w:val="22"/>
                <w:szCs w:val="22"/>
              </w:rPr>
              <w:t>Can the chair swivel freely</w:t>
            </w:r>
            <w:r w:rsidR="008E1AE2">
              <w:rPr>
                <w:rFonts w:ascii="Arial" w:hAnsi="Arial" w:cs="Arial"/>
                <w:color w:val="000000"/>
                <w:sz w:val="22"/>
                <w:szCs w:val="22"/>
              </w:rPr>
              <w:t xml:space="preserve"> and can all adjustments be made easily and safely?</w:t>
            </w:r>
          </w:p>
        </w:tc>
        <w:tc>
          <w:tcPr>
            <w:tcW w:w="630" w:type="dxa"/>
            <w:tcBorders>
              <w:left w:val="single" w:sz="4" w:space="0" w:color="000000"/>
              <w:bottom w:val="single" w:sz="4" w:space="0" w:color="000000"/>
            </w:tcBorders>
            <w:shd w:val="clear" w:color="auto" w:fill="auto"/>
          </w:tcPr>
          <w:p w14:paraId="4DB1917A" w14:textId="77777777" w:rsidR="005A4627" w:rsidRDefault="005A4627" w:rsidP="00CA49FC">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3026C246" w14:textId="77777777" w:rsidR="005A4627" w:rsidRDefault="005A4627" w:rsidP="00CA49FC">
            <w:pPr>
              <w:pStyle w:val="TableContents"/>
              <w:snapToGrid w:val="0"/>
              <w:rPr>
                <w:rFonts w:ascii="Arial" w:hAnsi="Arial" w:cs="Arial"/>
              </w:rPr>
            </w:pPr>
          </w:p>
        </w:tc>
      </w:tr>
      <w:tr w:rsidR="005A4627" w14:paraId="3EED4661" w14:textId="77777777" w:rsidTr="00306844">
        <w:trPr>
          <w:cantSplit/>
        </w:trPr>
        <w:tc>
          <w:tcPr>
            <w:tcW w:w="526" w:type="dxa"/>
            <w:tcBorders>
              <w:left w:val="single" w:sz="4" w:space="0" w:color="000000"/>
              <w:bottom w:val="single" w:sz="4" w:space="0" w:color="000000"/>
            </w:tcBorders>
            <w:shd w:val="clear" w:color="auto" w:fill="auto"/>
          </w:tcPr>
          <w:p w14:paraId="6FA113C4" w14:textId="77777777" w:rsidR="005A4627" w:rsidRDefault="005A4627" w:rsidP="00CA49FC">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11802956" w14:textId="77777777" w:rsidR="005A4627" w:rsidRPr="00A8318E" w:rsidRDefault="005A4627" w:rsidP="00CA49FC">
            <w:pPr>
              <w:pStyle w:val="BodyText"/>
              <w:snapToGrid w:val="0"/>
              <w:ind w:left="90" w:right="120"/>
              <w:jc w:val="left"/>
              <w:rPr>
                <w:rFonts w:ascii="Arial" w:hAnsi="Arial" w:cs="Arial"/>
                <w:i/>
                <w:iCs/>
                <w:color w:val="000000"/>
                <w:sz w:val="18"/>
                <w:szCs w:val="18"/>
              </w:rPr>
            </w:pPr>
            <w:r w:rsidRPr="00A8318E">
              <w:rPr>
                <w:rFonts w:ascii="Arial" w:hAnsi="Arial" w:cs="Arial"/>
                <w:color w:val="000000"/>
                <w:sz w:val="22"/>
                <w:szCs w:val="22"/>
              </w:rPr>
              <w:t>Is your chair adjusted correctly?</w:t>
            </w:r>
          </w:p>
          <w:p w14:paraId="7CBE87B4" w14:textId="57B0062C" w:rsidR="005A4627" w:rsidRPr="00A8318E" w:rsidRDefault="005A4627" w:rsidP="00306844">
            <w:pPr>
              <w:pStyle w:val="BodyText"/>
              <w:snapToGrid w:val="0"/>
              <w:spacing w:before="40"/>
              <w:ind w:left="91" w:right="119"/>
              <w:jc w:val="left"/>
              <w:rPr>
                <w:rFonts w:ascii="Arial" w:hAnsi="Arial" w:cs="Arial"/>
              </w:rPr>
            </w:pPr>
            <w:r w:rsidRPr="00A8318E">
              <w:rPr>
                <w:rFonts w:ascii="Arial" w:hAnsi="Arial" w:cs="Arial"/>
                <w:i/>
                <w:iCs/>
                <w:color w:val="000000"/>
                <w:sz w:val="18"/>
                <w:szCs w:val="18"/>
              </w:rPr>
              <w:t>The small of your back should be supported by the chair's backrest. Your forearms should be horizontal at the height of the desk</w:t>
            </w:r>
            <w:r w:rsidR="00A8318E" w:rsidRPr="00A8318E">
              <w:rPr>
                <w:rFonts w:ascii="Arial" w:hAnsi="Arial" w:cs="Arial"/>
                <w:i/>
                <w:iCs/>
                <w:color w:val="000000"/>
                <w:sz w:val="18"/>
                <w:szCs w:val="18"/>
              </w:rPr>
              <w:t>.</w:t>
            </w:r>
          </w:p>
        </w:tc>
        <w:tc>
          <w:tcPr>
            <w:tcW w:w="630" w:type="dxa"/>
            <w:tcBorders>
              <w:left w:val="single" w:sz="4" w:space="0" w:color="000000"/>
              <w:bottom w:val="single" w:sz="4" w:space="0" w:color="000000"/>
            </w:tcBorders>
            <w:shd w:val="clear" w:color="auto" w:fill="auto"/>
          </w:tcPr>
          <w:p w14:paraId="3468FED3" w14:textId="77777777" w:rsidR="005A4627" w:rsidRDefault="005A4627" w:rsidP="00CA49FC">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3B04B700" w14:textId="77777777" w:rsidR="005A4627" w:rsidRDefault="005A4627" w:rsidP="00CA49FC">
            <w:pPr>
              <w:pStyle w:val="TableContents"/>
              <w:snapToGrid w:val="0"/>
              <w:rPr>
                <w:rFonts w:ascii="Arial" w:hAnsi="Arial" w:cs="Arial"/>
              </w:rPr>
            </w:pPr>
          </w:p>
        </w:tc>
      </w:tr>
      <w:tr w:rsidR="00036DC1" w14:paraId="6FC8DB16" w14:textId="77777777" w:rsidTr="00306844">
        <w:trPr>
          <w:cantSplit/>
        </w:trPr>
        <w:tc>
          <w:tcPr>
            <w:tcW w:w="526" w:type="dxa"/>
            <w:tcBorders>
              <w:left w:val="single" w:sz="4" w:space="0" w:color="000000"/>
              <w:bottom w:val="single" w:sz="4" w:space="0" w:color="000000"/>
            </w:tcBorders>
            <w:shd w:val="clear" w:color="auto" w:fill="C0C0C0"/>
          </w:tcPr>
          <w:p w14:paraId="703D4774" w14:textId="53D65ABC" w:rsidR="00036DC1" w:rsidRDefault="00313D1E" w:rsidP="008E1AE2">
            <w:pPr>
              <w:pStyle w:val="TableContents"/>
              <w:snapToGrid w:val="0"/>
              <w:spacing w:before="60" w:after="60"/>
              <w:ind w:left="105"/>
              <w:jc w:val="center"/>
              <w:rPr>
                <w:rFonts w:ascii="Arial" w:hAnsi="Arial" w:cs="Arial"/>
                <w:b/>
                <w:szCs w:val="24"/>
              </w:rPr>
            </w:pPr>
            <w:r>
              <w:rPr>
                <w:rFonts w:ascii="Arial" w:hAnsi="Arial" w:cs="Arial"/>
                <w:b/>
                <w:szCs w:val="24"/>
              </w:rPr>
              <w:t>3</w:t>
            </w:r>
          </w:p>
        </w:tc>
        <w:tc>
          <w:tcPr>
            <w:tcW w:w="7844" w:type="dxa"/>
            <w:tcBorders>
              <w:left w:val="single" w:sz="4" w:space="0" w:color="000000"/>
              <w:bottom w:val="single" w:sz="4" w:space="0" w:color="000000"/>
            </w:tcBorders>
            <w:shd w:val="clear" w:color="auto" w:fill="C0C0C0"/>
          </w:tcPr>
          <w:p w14:paraId="4DD59F1D" w14:textId="3A9EE6A4" w:rsidR="00036DC1" w:rsidRDefault="00036DC1" w:rsidP="008E1AE2">
            <w:pPr>
              <w:pStyle w:val="BodyText"/>
              <w:snapToGrid w:val="0"/>
              <w:spacing w:before="60" w:after="60"/>
              <w:ind w:left="90" w:right="120"/>
              <w:jc w:val="left"/>
              <w:rPr>
                <w:rFonts w:ascii="Arial" w:hAnsi="Arial" w:cs="Arial"/>
                <w:b/>
                <w:szCs w:val="24"/>
              </w:rPr>
            </w:pPr>
            <w:r>
              <w:rPr>
                <w:rFonts w:ascii="Arial" w:hAnsi="Arial" w:cs="Arial"/>
                <w:b/>
                <w:szCs w:val="24"/>
              </w:rPr>
              <w:t>Posture</w:t>
            </w:r>
          </w:p>
        </w:tc>
        <w:tc>
          <w:tcPr>
            <w:tcW w:w="630" w:type="dxa"/>
            <w:tcBorders>
              <w:left w:val="single" w:sz="4" w:space="0" w:color="000000"/>
              <w:bottom w:val="single" w:sz="4" w:space="0" w:color="000000"/>
            </w:tcBorders>
            <w:shd w:val="clear" w:color="auto" w:fill="C0C0C0"/>
          </w:tcPr>
          <w:p w14:paraId="1745EEA2" w14:textId="77777777" w:rsidR="00036DC1" w:rsidRDefault="00036DC1" w:rsidP="008E1AE2">
            <w:pPr>
              <w:pStyle w:val="TableContents"/>
              <w:snapToGrid w:val="0"/>
              <w:spacing w:before="60" w:after="6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C0C0C0"/>
          </w:tcPr>
          <w:p w14:paraId="70E0812F" w14:textId="77777777" w:rsidR="00036DC1" w:rsidRDefault="00036DC1" w:rsidP="008E1AE2">
            <w:pPr>
              <w:pStyle w:val="TableContents"/>
              <w:snapToGrid w:val="0"/>
              <w:spacing w:before="60" w:after="60"/>
              <w:rPr>
                <w:rFonts w:ascii="Arial" w:hAnsi="Arial" w:cs="Arial"/>
              </w:rPr>
            </w:pPr>
          </w:p>
        </w:tc>
      </w:tr>
      <w:tr w:rsidR="00036DC1" w14:paraId="44D44637" w14:textId="77777777" w:rsidTr="00306844">
        <w:trPr>
          <w:cantSplit/>
        </w:trPr>
        <w:tc>
          <w:tcPr>
            <w:tcW w:w="526" w:type="dxa"/>
            <w:tcBorders>
              <w:left w:val="single" w:sz="4" w:space="0" w:color="000000"/>
              <w:bottom w:val="single" w:sz="4" w:space="0" w:color="000000"/>
            </w:tcBorders>
            <w:shd w:val="clear" w:color="auto" w:fill="auto"/>
          </w:tcPr>
          <w:p w14:paraId="0789D44E" w14:textId="77777777" w:rsidR="00036DC1" w:rsidRDefault="00036DC1" w:rsidP="00CA49FC">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DA26ACF" w14:textId="77777777" w:rsidR="00036DC1" w:rsidRDefault="00036DC1" w:rsidP="00CA49FC">
            <w:pPr>
              <w:pStyle w:val="BodyText"/>
              <w:snapToGrid w:val="0"/>
              <w:ind w:left="90" w:right="120"/>
              <w:jc w:val="left"/>
              <w:rPr>
                <w:rFonts w:ascii="Arial" w:hAnsi="Arial" w:cs="Arial"/>
                <w:color w:val="000000"/>
                <w:sz w:val="22"/>
                <w:szCs w:val="22"/>
              </w:rPr>
            </w:pPr>
            <w:r>
              <w:rPr>
                <w:rFonts w:ascii="Arial" w:hAnsi="Arial" w:cs="Arial"/>
                <w:color w:val="000000"/>
                <w:sz w:val="22"/>
                <w:szCs w:val="22"/>
              </w:rPr>
              <w:t xml:space="preserve">Can you sit comfortably and easily change your posture? </w:t>
            </w:r>
            <w:r>
              <w:rPr>
                <w:rFonts w:ascii="Arial" w:hAnsi="Arial" w:cs="Arial"/>
                <w:color w:val="000000"/>
                <w:sz w:val="22"/>
                <w:szCs w:val="22"/>
              </w:rPr>
              <w:tab/>
            </w:r>
          </w:p>
          <w:p w14:paraId="6AE8630F" w14:textId="5F14F5E0" w:rsidR="00036DC1" w:rsidRPr="008E1AE2" w:rsidRDefault="008E1AE2" w:rsidP="00306844">
            <w:pPr>
              <w:pStyle w:val="BodyText"/>
              <w:snapToGrid w:val="0"/>
              <w:spacing w:before="40"/>
              <w:ind w:left="91" w:right="119"/>
              <w:jc w:val="left"/>
              <w:rPr>
                <w:rFonts w:ascii="Arial" w:hAnsi="Arial" w:cs="Arial"/>
                <w:i/>
                <w:color w:val="000000"/>
                <w:sz w:val="18"/>
                <w:szCs w:val="18"/>
              </w:rPr>
            </w:pPr>
            <w:r w:rsidRPr="008E1AE2">
              <w:rPr>
                <w:rFonts w:ascii="Arial" w:hAnsi="Arial" w:cs="Arial"/>
                <w:i/>
                <w:color w:val="000000"/>
                <w:sz w:val="18"/>
                <w:szCs w:val="18"/>
              </w:rPr>
              <w:t>Sit upright, fully back in the seat with your back straight and head up</w:t>
            </w:r>
            <w:r>
              <w:rPr>
                <w:rFonts w:ascii="Arial" w:hAnsi="Arial" w:cs="Arial"/>
                <w:i/>
                <w:color w:val="000000"/>
                <w:sz w:val="18"/>
                <w:szCs w:val="18"/>
              </w:rPr>
              <w:t xml:space="preserve"> (</w:t>
            </w:r>
            <w:r w:rsidRPr="008E1AE2">
              <w:rPr>
                <w:rFonts w:ascii="Arial" w:hAnsi="Arial" w:cs="Arial"/>
                <w:i/>
                <w:color w:val="000000"/>
                <w:sz w:val="18"/>
                <w:szCs w:val="18"/>
              </w:rPr>
              <w:t>ears, shoulder, elbows and hip bone all in a vertical line</w:t>
            </w:r>
            <w:r>
              <w:rPr>
                <w:rFonts w:ascii="Arial" w:hAnsi="Arial" w:cs="Arial"/>
                <w:i/>
                <w:color w:val="000000"/>
                <w:sz w:val="18"/>
                <w:szCs w:val="18"/>
              </w:rPr>
              <w:t>)</w:t>
            </w:r>
          </w:p>
        </w:tc>
        <w:tc>
          <w:tcPr>
            <w:tcW w:w="630" w:type="dxa"/>
            <w:tcBorders>
              <w:left w:val="single" w:sz="4" w:space="0" w:color="000000"/>
              <w:bottom w:val="single" w:sz="4" w:space="0" w:color="000000"/>
            </w:tcBorders>
            <w:shd w:val="clear" w:color="auto" w:fill="auto"/>
          </w:tcPr>
          <w:p w14:paraId="702D2ACF" w14:textId="77777777" w:rsidR="00036DC1" w:rsidRDefault="00036DC1" w:rsidP="00CA49FC">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0FD04ADA" w14:textId="77777777" w:rsidR="00036DC1" w:rsidRDefault="00036DC1" w:rsidP="00CA49FC">
            <w:pPr>
              <w:pStyle w:val="TableContents"/>
              <w:snapToGrid w:val="0"/>
              <w:rPr>
                <w:rFonts w:ascii="Arial" w:hAnsi="Arial" w:cs="Arial"/>
              </w:rPr>
            </w:pPr>
          </w:p>
        </w:tc>
      </w:tr>
      <w:tr w:rsidR="00036DC1" w14:paraId="1674A47A" w14:textId="77777777" w:rsidTr="00306844">
        <w:trPr>
          <w:cantSplit/>
        </w:trPr>
        <w:tc>
          <w:tcPr>
            <w:tcW w:w="526" w:type="dxa"/>
            <w:tcBorders>
              <w:left w:val="single" w:sz="4" w:space="0" w:color="000000"/>
              <w:bottom w:val="single" w:sz="4" w:space="0" w:color="000000"/>
            </w:tcBorders>
            <w:shd w:val="clear" w:color="auto" w:fill="auto"/>
          </w:tcPr>
          <w:p w14:paraId="1E968E97" w14:textId="77777777" w:rsidR="00036DC1" w:rsidRDefault="00036DC1" w:rsidP="00CA49FC">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10E8EBD5" w14:textId="77777777" w:rsidR="00036DC1" w:rsidRDefault="00036DC1" w:rsidP="00CA49FC">
            <w:pPr>
              <w:pStyle w:val="BodyText"/>
              <w:snapToGrid w:val="0"/>
              <w:ind w:left="90" w:right="120"/>
              <w:jc w:val="left"/>
              <w:rPr>
                <w:rFonts w:ascii="Arial" w:hAnsi="Arial" w:cs="Arial"/>
                <w:color w:val="000000"/>
                <w:szCs w:val="24"/>
              </w:rPr>
            </w:pPr>
            <w:r>
              <w:rPr>
                <w:rFonts w:ascii="Arial" w:hAnsi="Arial" w:cs="Arial"/>
                <w:color w:val="000000"/>
                <w:sz w:val="22"/>
                <w:szCs w:val="22"/>
              </w:rPr>
              <w:t xml:space="preserve">Do you have sufficient leg room? </w:t>
            </w:r>
            <w:r>
              <w:rPr>
                <w:rFonts w:ascii="Arial" w:hAnsi="Arial" w:cs="Arial"/>
                <w:color w:val="000000"/>
                <w:sz w:val="22"/>
                <w:szCs w:val="22"/>
              </w:rPr>
              <w:tab/>
            </w:r>
          </w:p>
          <w:p w14:paraId="52AC0DF7" w14:textId="165388B5" w:rsidR="00036DC1" w:rsidRPr="0062757A" w:rsidRDefault="0062757A" w:rsidP="00306844">
            <w:pPr>
              <w:pStyle w:val="BodyText"/>
              <w:snapToGrid w:val="0"/>
              <w:spacing w:before="40"/>
              <w:ind w:left="91" w:right="119"/>
              <w:jc w:val="left"/>
              <w:rPr>
                <w:rFonts w:ascii="Arial" w:hAnsi="Arial" w:cs="Arial"/>
                <w:i/>
                <w:color w:val="000000"/>
                <w:sz w:val="18"/>
                <w:szCs w:val="18"/>
              </w:rPr>
            </w:pPr>
            <w:r>
              <w:rPr>
                <w:rFonts w:ascii="Arial" w:hAnsi="Arial" w:cs="Arial"/>
                <w:i/>
                <w:color w:val="000000"/>
                <w:sz w:val="18"/>
                <w:szCs w:val="18"/>
              </w:rPr>
              <w:t>Ensure that desk drawer unit, boxes or bags not restrict your position</w:t>
            </w:r>
          </w:p>
        </w:tc>
        <w:tc>
          <w:tcPr>
            <w:tcW w:w="630" w:type="dxa"/>
            <w:tcBorders>
              <w:left w:val="single" w:sz="4" w:space="0" w:color="000000"/>
              <w:bottom w:val="single" w:sz="4" w:space="0" w:color="000000"/>
            </w:tcBorders>
            <w:shd w:val="clear" w:color="auto" w:fill="auto"/>
          </w:tcPr>
          <w:p w14:paraId="2DA0906D" w14:textId="77777777" w:rsidR="00036DC1" w:rsidRDefault="00036DC1" w:rsidP="00CA49FC">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03D17B52" w14:textId="77777777" w:rsidR="00036DC1" w:rsidRDefault="00036DC1" w:rsidP="00CA49FC">
            <w:pPr>
              <w:pStyle w:val="TableContents"/>
              <w:snapToGrid w:val="0"/>
              <w:rPr>
                <w:rFonts w:ascii="Arial" w:hAnsi="Arial" w:cs="Arial"/>
              </w:rPr>
            </w:pPr>
          </w:p>
        </w:tc>
      </w:tr>
      <w:tr w:rsidR="00036DC1" w14:paraId="58150AD2" w14:textId="77777777" w:rsidTr="00306844">
        <w:trPr>
          <w:cantSplit/>
        </w:trPr>
        <w:tc>
          <w:tcPr>
            <w:tcW w:w="526" w:type="dxa"/>
            <w:tcBorders>
              <w:left w:val="single" w:sz="4" w:space="0" w:color="000000"/>
              <w:bottom w:val="single" w:sz="4" w:space="0" w:color="000000"/>
            </w:tcBorders>
            <w:shd w:val="clear" w:color="auto" w:fill="auto"/>
          </w:tcPr>
          <w:p w14:paraId="13D68BD4" w14:textId="77777777" w:rsidR="00036DC1" w:rsidRDefault="00036DC1" w:rsidP="00CA49FC">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28BEFDA3" w14:textId="77777777" w:rsidR="00036DC1" w:rsidRDefault="00036DC1" w:rsidP="00CA49FC">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Can you place your feet firmly on the floor?</w:t>
            </w:r>
          </w:p>
          <w:p w14:paraId="421523D7" w14:textId="0C309FDE" w:rsidR="00036DC1" w:rsidRDefault="00036DC1" w:rsidP="00306844">
            <w:pPr>
              <w:pStyle w:val="BodyText"/>
              <w:snapToGrid w:val="0"/>
              <w:spacing w:before="40"/>
              <w:ind w:left="91" w:right="119"/>
              <w:jc w:val="left"/>
              <w:rPr>
                <w:rFonts w:ascii="Arial" w:hAnsi="Arial" w:cs="Arial"/>
              </w:rPr>
            </w:pPr>
            <w:r>
              <w:rPr>
                <w:rFonts w:ascii="Arial" w:hAnsi="Arial" w:cs="Arial"/>
                <w:i/>
                <w:iCs/>
                <w:color w:val="000000"/>
                <w:sz w:val="18"/>
                <w:szCs w:val="18"/>
              </w:rPr>
              <w:t xml:space="preserve">Ensure that you have sufficient room under your </w:t>
            </w:r>
            <w:r w:rsidR="0062757A">
              <w:rPr>
                <w:rFonts w:ascii="Arial" w:hAnsi="Arial" w:cs="Arial"/>
                <w:i/>
                <w:iCs/>
                <w:color w:val="000000"/>
                <w:sz w:val="18"/>
                <w:szCs w:val="18"/>
              </w:rPr>
              <w:t>desk and</w:t>
            </w:r>
            <w:r>
              <w:rPr>
                <w:rFonts w:ascii="Arial" w:hAnsi="Arial" w:cs="Arial"/>
                <w:i/>
                <w:iCs/>
                <w:color w:val="000000"/>
                <w:sz w:val="18"/>
                <w:szCs w:val="18"/>
              </w:rPr>
              <w:t xml:space="preserve"> move any obstacles from </w:t>
            </w:r>
            <w:r>
              <w:rPr>
                <w:rFonts w:ascii="Arial" w:hAnsi="Arial" w:cs="Arial"/>
                <w:i/>
                <w:iCs/>
                <w:color w:val="000000"/>
                <w:sz w:val="20"/>
              </w:rPr>
              <w:t>this area.</w:t>
            </w:r>
          </w:p>
        </w:tc>
        <w:tc>
          <w:tcPr>
            <w:tcW w:w="630" w:type="dxa"/>
            <w:tcBorders>
              <w:left w:val="single" w:sz="4" w:space="0" w:color="000000"/>
              <w:bottom w:val="single" w:sz="4" w:space="0" w:color="000000"/>
            </w:tcBorders>
            <w:shd w:val="clear" w:color="auto" w:fill="auto"/>
          </w:tcPr>
          <w:p w14:paraId="400CCFD7" w14:textId="77777777" w:rsidR="00036DC1" w:rsidRDefault="00036DC1" w:rsidP="00CA49FC">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E31B0" w14:textId="77777777" w:rsidR="00036DC1" w:rsidRDefault="00036DC1" w:rsidP="00CA49FC">
            <w:pPr>
              <w:pStyle w:val="TableContents"/>
              <w:snapToGrid w:val="0"/>
              <w:rPr>
                <w:rFonts w:ascii="Arial" w:hAnsi="Arial" w:cs="Arial"/>
              </w:rPr>
            </w:pPr>
          </w:p>
        </w:tc>
      </w:tr>
      <w:tr w:rsidR="00036DC1" w14:paraId="6B25EA04" w14:textId="77777777" w:rsidTr="00306844">
        <w:trPr>
          <w:cantSplit/>
        </w:trPr>
        <w:tc>
          <w:tcPr>
            <w:tcW w:w="526" w:type="dxa"/>
            <w:tcBorders>
              <w:left w:val="single" w:sz="4" w:space="0" w:color="000000"/>
              <w:bottom w:val="single" w:sz="4" w:space="0" w:color="000000"/>
            </w:tcBorders>
            <w:shd w:val="clear" w:color="auto" w:fill="auto"/>
          </w:tcPr>
          <w:p w14:paraId="3A4D0AFB" w14:textId="77777777" w:rsidR="00036DC1" w:rsidRDefault="00036DC1" w:rsidP="00CA49FC">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38AB2037" w14:textId="77777777" w:rsidR="00036DC1" w:rsidRDefault="00036DC1" w:rsidP="00CA49FC">
            <w:pPr>
              <w:pStyle w:val="BodyText"/>
              <w:snapToGrid w:val="0"/>
              <w:ind w:left="90" w:right="120"/>
              <w:jc w:val="left"/>
              <w:rPr>
                <w:rFonts w:ascii="Arial" w:hAnsi="Arial" w:cs="Arial"/>
                <w:i/>
                <w:iCs/>
                <w:color w:val="000000"/>
                <w:sz w:val="18"/>
                <w:szCs w:val="18"/>
              </w:rPr>
            </w:pPr>
            <w:r>
              <w:rPr>
                <w:rFonts w:ascii="Arial" w:hAnsi="Arial" w:cs="Arial"/>
                <w:color w:val="000000"/>
                <w:szCs w:val="24"/>
              </w:rPr>
              <w:t>I</w:t>
            </w:r>
            <w:r>
              <w:rPr>
                <w:rFonts w:ascii="Arial" w:hAnsi="Arial" w:cs="Arial"/>
                <w:color w:val="000000"/>
                <w:sz w:val="22"/>
                <w:szCs w:val="22"/>
              </w:rPr>
              <w:t>f you need a footrest, is one available?</w:t>
            </w:r>
          </w:p>
          <w:p w14:paraId="17FFC070" w14:textId="77777777" w:rsidR="00036DC1" w:rsidRDefault="00036DC1" w:rsidP="00306844">
            <w:pPr>
              <w:pStyle w:val="BodyText"/>
              <w:snapToGrid w:val="0"/>
              <w:spacing w:before="40"/>
              <w:ind w:left="91" w:right="119"/>
              <w:jc w:val="left"/>
              <w:rPr>
                <w:rFonts w:ascii="Arial" w:hAnsi="Arial" w:cs="Arial"/>
              </w:rPr>
            </w:pPr>
            <w:r>
              <w:rPr>
                <w:rFonts w:ascii="Arial" w:hAnsi="Arial" w:cs="Arial"/>
                <w:i/>
                <w:iCs/>
                <w:color w:val="000000"/>
                <w:sz w:val="18"/>
                <w:szCs w:val="18"/>
              </w:rPr>
              <w:t>Your feet should be flat on the floor without too much pressure on the backs of your legs.</w:t>
            </w:r>
          </w:p>
        </w:tc>
        <w:tc>
          <w:tcPr>
            <w:tcW w:w="630" w:type="dxa"/>
            <w:tcBorders>
              <w:left w:val="single" w:sz="4" w:space="0" w:color="000000"/>
              <w:bottom w:val="single" w:sz="4" w:space="0" w:color="000000"/>
            </w:tcBorders>
            <w:shd w:val="clear" w:color="auto" w:fill="auto"/>
          </w:tcPr>
          <w:p w14:paraId="49865617" w14:textId="77777777" w:rsidR="00036DC1" w:rsidRDefault="00036DC1" w:rsidP="00CA49FC">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1A17C2F" w14:textId="77777777" w:rsidR="00036DC1" w:rsidRDefault="00036DC1" w:rsidP="00CA49FC">
            <w:pPr>
              <w:pStyle w:val="TableContents"/>
              <w:snapToGrid w:val="0"/>
              <w:rPr>
                <w:rFonts w:ascii="Arial" w:hAnsi="Arial" w:cs="Arial"/>
              </w:rPr>
            </w:pPr>
          </w:p>
        </w:tc>
      </w:tr>
      <w:tr w:rsidR="00C83E27" w14:paraId="4684ADE2" w14:textId="77777777" w:rsidTr="00306844">
        <w:trPr>
          <w:cantSplit/>
        </w:trPr>
        <w:tc>
          <w:tcPr>
            <w:tcW w:w="526" w:type="dxa"/>
            <w:tcBorders>
              <w:left w:val="single" w:sz="4" w:space="0" w:color="000000"/>
              <w:bottom w:val="single" w:sz="4" w:space="0" w:color="000000"/>
            </w:tcBorders>
            <w:shd w:val="clear" w:color="auto" w:fill="C0C0C0"/>
          </w:tcPr>
          <w:p w14:paraId="4684ADDD" w14:textId="4BF1CD7D" w:rsidR="00C83E27" w:rsidRDefault="00313D1E" w:rsidP="008E1AE2">
            <w:pPr>
              <w:pStyle w:val="TableContents"/>
              <w:snapToGrid w:val="0"/>
              <w:spacing w:before="60" w:after="60"/>
              <w:ind w:left="105"/>
              <w:jc w:val="center"/>
              <w:rPr>
                <w:rFonts w:ascii="Arial" w:hAnsi="Arial" w:cs="Arial"/>
                <w:b/>
                <w:szCs w:val="24"/>
              </w:rPr>
            </w:pPr>
            <w:r>
              <w:rPr>
                <w:rFonts w:ascii="Arial" w:hAnsi="Arial" w:cs="Arial"/>
                <w:b/>
                <w:szCs w:val="24"/>
              </w:rPr>
              <w:t>4</w:t>
            </w:r>
          </w:p>
        </w:tc>
        <w:tc>
          <w:tcPr>
            <w:tcW w:w="7844" w:type="dxa"/>
            <w:tcBorders>
              <w:left w:val="single" w:sz="4" w:space="0" w:color="000000"/>
              <w:bottom w:val="single" w:sz="4" w:space="0" w:color="000000"/>
            </w:tcBorders>
            <w:shd w:val="clear" w:color="auto" w:fill="C0C0C0"/>
          </w:tcPr>
          <w:p w14:paraId="4684ADDF" w14:textId="77803BA3" w:rsidR="00C83E27" w:rsidRDefault="00B3705F" w:rsidP="008E1AE2">
            <w:pPr>
              <w:pStyle w:val="BodyText"/>
              <w:snapToGrid w:val="0"/>
              <w:spacing w:before="60" w:after="60"/>
              <w:ind w:left="90" w:right="120"/>
              <w:jc w:val="left"/>
              <w:rPr>
                <w:rFonts w:ascii="Arial" w:hAnsi="Arial" w:cs="Arial"/>
                <w:b/>
                <w:szCs w:val="24"/>
              </w:rPr>
            </w:pPr>
            <w:r>
              <w:rPr>
                <w:rFonts w:ascii="Arial" w:hAnsi="Arial" w:cs="Arial"/>
                <w:b/>
                <w:szCs w:val="24"/>
              </w:rPr>
              <w:t>Workstation/work surface</w:t>
            </w:r>
          </w:p>
        </w:tc>
        <w:tc>
          <w:tcPr>
            <w:tcW w:w="630" w:type="dxa"/>
            <w:tcBorders>
              <w:left w:val="single" w:sz="4" w:space="0" w:color="000000"/>
              <w:bottom w:val="single" w:sz="4" w:space="0" w:color="000000"/>
            </w:tcBorders>
            <w:shd w:val="clear" w:color="auto" w:fill="C0C0C0"/>
          </w:tcPr>
          <w:p w14:paraId="4684ADE0" w14:textId="77777777" w:rsidR="00C83E27" w:rsidRDefault="00C83E27" w:rsidP="008E1AE2">
            <w:pPr>
              <w:pStyle w:val="TableContents"/>
              <w:snapToGrid w:val="0"/>
              <w:spacing w:before="60" w:after="6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C0C0C0"/>
          </w:tcPr>
          <w:p w14:paraId="4684ADE1" w14:textId="77777777" w:rsidR="00C83E27" w:rsidRDefault="00C83E27" w:rsidP="008E1AE2">
            <w:pPr>
              <w:pStyle w:val="TableContents"/>
              <w:snapToGrid w:val="0"/>
              <w:spacing w:before="60" w:after="60"/>
              <w:rPr>
                <w:rFonts w:ascii="Arial" w:hAnsi="Arial" w:cs="Arial"/>
              </w:rPr>
            </w:pPr>
          </w:p>
        </w:tc>
      </w:tr>
      <w:tr w:rsidR="00C83E27" w14:paraId="4684ADE8" w14:textId="77777777" w:rsidTr="00306844">
        <w:trPr>
          <w:cantSplit/>
        </w:trPr>
        <w:tc>
          <w:tcPr>
            <w:tcW w:w="526" w:type="dxa"/>
            <w:tcBorders>
              <w:left w:val="single" w:sz="4" w:space="0" w:color="000000"/>
              <w:bottom w:val="single" w:sz="4" w:space="0" w:color="000000"/>
            </w:tcBorders>
            <w:shd w:val="clear" w:color="auto" w:fill="auto"/>
          </w:tcPr>
          <w:p w14:paraId="4684ADE3"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DE4" w14:textId="77777777" w:rsidR="00C83E27" w:rsidRDefault="00B3705F">
            <w:pPr>
              <w:pStyle w:val="Standard"/>
              <w:ind w:left="105"/>
              <w:rPr>
                <w:rFonts w:ascii="Arial" w:hAnsi="Arial" w:cs="Arial"/>
                <w:color w:val="000000"/>
                <w:sz w:val="22"/>
                <w:szCs w:val="22"/>
              </w:rPr>
            </w:pPr>
            <w:r>
              <w:rPr>
                <w:rFonts w:ascii="Arial" w:hAnsi="Arial" w:cs="Arial"/>
                <w:sz w:val="22"/>
                <w:szCs w:val="22"/>
              </w:rPr>
              <w:t>Have you arranged your workstation to meet your specific needs?</w:t>
            </w:r>
          </w:p>
          <w:p w14:paraId="4684ADE5" w14:textId="606D23DB" w:rsidR="00C83E27" w:rsidRDefault="008E1AE2" w:rsidP="00306844">
            <w:pPr>
              <w:pStyle w:val="BodyText"/>
              <w:snapToGrid w:val="0"/>
              <w:spacing w:before="40"/>
              <w:ind w:left="91" w:right="119"/>
              <w:jc w:val="left"/>
              <w:rPr>
                <w:rFonts w:ascii="Arial" w:hAnsi="Arial" w:cs="Arial"/>
              </w:rPr>
            </w:pPr>
            <w:r>
              <w:rPr>
                <w:rFonts w:ascii="Arial" w:hAnsi="Arial" w:cs="Arial"/>
                <w:i/>
                <w:color w:val="000000"/>
                <w:sz w:val="18"/>
                <w:szCs w:val="18"/>
              </w:rPr>
              <w:t>Try to arrange chair, keyboard and screen in line</w:t>
            </w:r>
            <w:r w:rsidR="00B3705F">
              <w:rPr>
                <w:rFonts w:ascii="Arial" w:hAnsi="Arial" w:cs="Arial"/>
                <w:color w:val="000000"/>
                <w:sz w:val="22"/>
                <w:szCs w:val="22"/>
              </w:rPr>
              <w:tab/>
            </w:r>
          </w:p>
        </w:tc>
        <w:tc>
          <w:tcPr>
            <w:tcW w:w="630" w:type="dxa"/>
            <w:tcBorders>
              <w:left w:val="single" w:sz="4" w:space="0" w:color="000000"/>
              <w:bottom w:val="single" w:sz="4" w:space="0" w:color="000000"/>
            </w:tcBorders>
            <w:shd w:val="clear" w:color="auto" w:fill="auto"/>
          </w:tcPr>
          <w:p w14:paraId="4684ADE6"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DE7" w14:textId="77777777" w:rsidR="00C83E27" w:rsidRDefault="00C83E27">
            <w:pPr>
              <w:pStyle w:val="TableContents"/>
              <w:snapToGrid w:val="0"/>
              <w:rPr>
                <w:rFonts w:ascii="Arial" w:hAnsi="Arial" w:cs="Arial"/>
              </w:rPr>
            </w:pPr>
          </w:p>
        </w:tc>
      </w:tr>
      <w:tr w:rsidR="00C83E27" w14:paraId="4684ADEE" w14:textId="77777777" w:rsidTr="00306844">
        <w:trPr>
          <w:cantSplit/>
        </w:trPr>
        <w:tc>
          <w:tcPr>
            <w:tcW w:w="526" w:type="dxa"/>
            <w:tcBorders>
              <w:left w:val="single" w:sz="4" w:space="0" w:color="000000"/>
              <w:bottom w:val="single" w:sz="4" w:space="0" w:color="000000"/>
            </w:tcBorders>
            <w:shd w:val="clear" w:color="auto" w:fill="auto"/>
          </w:tcPr>
          <w:p w14:paraId="4684ADE9"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DEA"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 xml:space="preserve">Is there space in front of the keyboard to support your hands and forearms? </w:t>
            </w:r>
          </w:p>
          <w:p w14:paraId="4684ADEB" w14:textId="77777777" w:rsidR="00C83E27" w:rsidRDefault="00B3705F" w:rsidP="00306844">
            <w:pPr>
              <w:pStyle w:val="BodyText"/>
              <w:snapToGrid w:val="0"/>
              <w:spacing w:before="40"/>
              <w:ind w:left="91" w:right="119"/>
              <w:jc w:val="left"/>
              <w:rPr>
                <w:rFonts w:ascii="Arial" w:hAnsi="Arial" w:cs="Arial"/>
              </w:rPr>
            </w:pPr>
            <w:r>
              <w:rPr>
                <w:rFonts w:ascii="Arial" w:hAnsi="Arial" w:cs="Arial"/>
                <w:i/>
                <w:iCs/>
                <w:color w:val="000000"/>
                <w:sz w:val="18"/>
                <w:szCs w:val="18"/>
              </w:rPr>
              <w:t>Try pushing the screen further back to create more room for the keyboard, hands and wrists.  A wrist rest may help to achieve a comfortable keying position.</w:t>
            </w:r>
          </w:p>
        </w:tc>
        <w:tc>
          <w:tcPr>
            <w:tcW w:w="630" w:type="dxa"/>
            <w:tcBorders>
              <w:left w:val="single" w:sz="4" w:space="0" w:color="000000"/>
              <w:bottom w:val="single" w:sz="4" w:space="0" w:color="000000"/>
            </w:tcBorders>
            <w:shd w:val="clear" w:color="auto" w:fill="auto"/>
          </w:tcPr>
          <w:p w14:paraId="4684ADEC"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DED" w14:textId="77777777" w:rsidR="00C83E27" w:rsidRDefault="00C83E27">
            <w:pPr>
              <w:pStyle w:val="TableContents"/>
              <w:snapToGrid w:val="0"/>
              <w:rPr>
                <w:rFonts w:ascii="Arial" w:hAnsi="Arial" w:cs="Arial"/>
              </w:rPr>
            </w:pPr>
          </w:p>
        </w:tc>
      </w:tr>
      <w:tr w:rsidR="00C83E27" w14:paraId="4684ADF4" w14:textId="77777777" w:rsidTr="00306844">
        <w:trPr>
          <w:cantSplit/>
        </w:trPr>
        <w:tc>
          <w:tcPr>
            <w:tcW w:w="526" w:type="dxa"/>
            <w:tcBorders>
              <w:left w:val="single" w:sz="4" w:space="0" w:color="000000"/>
              <w:bottom w:val="single" w:sz="4" w:space="0" w:color="000000"/>
            </w:tcBorders>
            <w:shd w:val="clear" w:color="auto" w:fill="auto"/>
          </w:tcPr>
          <w:p w14:paraId="4684ADEF"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DF0" w14:textId="7C6F7C90" w:rsidR="00C83E27" w:rsidRDefault="00B3705F">
            <w:pPr>
              <w:pStyle w:val="BodyText"/>
              <w:snapToGrid w:val="0"/>
              <w:ind w:left="90" w:right="120"/>
              <w:jc w:val="left"/>
              <w:rPr>
                <w:rFonts w:ascii="Arial" w:hAnsi="Arial" w:cs="Arial"/>
                <w:color w:val="000000"/>
                <w:sz w:val="22"/>
                <w:szCs w:val="22"/>
              </w:rPr>
            </w:pPr>
            <w:r>
              <w:rPr>
                <w:rFonts w:ascii="Arial" w:hAnsi="Arial" w:cs="Arial"/>
                <w:color w:val="000000"/>
                <w:sz w:val="22"/>
                <w:szCs w:val="22"/>
              </w:rPr>
              <w:t>Is the</w:t>
            </w:r>
            <w:r w:rsidR="005A4627">
              <w:rPr>
                <w:rFonts w:ascii="Arial" w:hAnsi="Arial" w:cs="Arial"/>
                <w:color w:val="000000"/>
                <w:sz w:val="22"/>
                <w:szCs w:val="22"/>
              </w:rPr>
              <w:t xml:space="preserve"> chair adjusted</w:t>
            </w:r>
            <w:r w:rsidR="00A8318E">
              <w:rPr>
                <w:rFonts w:ascii="Arial" w:hAnsi="Arial" w:cs="Arial"/>
                <w:color w:val="000000"/>
                <w:sz w:val="22"/>
                <w:szCs w:val="22"/>
              </w:rPr>
              <w:t xml:space="preserve"> to the right height</w:t>
            </w:r>
            <w:r w:rsidR="005A4627">
              <w:rPr>
                <w:rFonts w:ascii="Arial" w:hAnsi="Arial" w:cs="Arial"/>
                <w:color w:val="000000"/>
                <w:sz w:val="22"/>
                <w:szCs w:val="22"/>
              </w:rPr>
              <w:t xml:space="preserve"> so that </w:t>
            </w:r>
            <w:r w:rsidR="00A8318E">
              <w:rPr>
                <w:rFonts w:ascii="Arial" w:hAnsi="Arial" w:cs="Arial"/>
                <w:color w:val="000000"/>
                <w:sz w:val="22"/>
                <w:szCs w:val="22"/>
              </w:rPr>
              <w:t>you can work at the desk</w:t>
            </w:r>
            <w:r>
              <w:rPr>
                <w:rFonts w:ascii="Arial" w:hAnsi="Arial" w:cs="Arial"/>
                <w:color w:val="000000"/>
                <w:sz w:val="22"/>
                <w:szCs w:val="22"/>
              </w:rPr>
              <w:t>?</w:t>
            </w:r>
          </w:p>
          <w:p w14:paraId="4684ADF1" w14:textId="77777777" w:rsidR="00C83E27" w:rsidRDefault="00C83E27">
            <w:pPr>
              <w:pStyle w:val="BodyText"/>
              <w:snapToGrid w:val="0"/>
              <w:ind w:left="90" w:right="120"/>
              <w:jc w:val="left"/>
              <w:rPr>
                <w:rFonts w:ascii="Arial" w:hAnsi="Arial" w:cs="Arial"/>
                <w:color w:val="000000"/>
                <w:sz w:val="22"/>
                <w:szCs w:val="22"/>
              </w:rPr>
            </w:pPr>
          </w:p>
        </w:tc>
        <w:tc>
          <w:tcPr>
            <w:tcW w:w="630" w:type="dxa"/>
            <w:tcBorders>
              <w:left w:val="single" w:sz="4" w:space="0" w:color="000000"/>
              <w:bottom w:val="single" w:sz="4" w:space="0" w:color="000000"/>
            </w:tcBorders>
            <w:shd w:val="clear" w:color="auto" w:fill="auto"/>
          </w:tcPr>
          <w:p w14:paraId="4684ADF2"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DF3" w14:textId="77777777" w:rsidR="00C83E27" w:rsidRDefault="00C83E27">
            <w:pPr>
              <w:pStyle w:val="TableContents"/>
              <w:snapToGrid w:val="0"/>
              <w:rPr>
                <w:rFonts w:ascii="Arial" w:hAnsi="Arial" w:cs="Arial"/>
              </w:rPr>
            </w:pPr>
          </w:p>
        </w:tc>
      </w:tr>
      <w:tr w:rsidR="00C83E27" w14:paraId="4684ADF9" w14:textId="77777777" w:rsidTr="00306844">
        <w:trPr>
          <w:cantSplit/>
        </w:trPr>
        <w:tc>
          <w:tcPr>
            <w:tcW w:w="526" w:type="dxa"/>
            <w:tcBorders>
              <w:left w:val="single" w:sz="4" w:space="0" w:color="000000"/>
              <w:bottom w:val="single" w:sz="4" w:space="0" w:color="000000"/>
            </w:tcBorders>
            <w:shd w:val="clear" w:color="auto" w:fill="auto"/>
          </w:tcPr>
          <w:p w14:paraId="4684ADF5"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DF6" w14:textId="77777777" w:rsidR="00C83E27" w:rsidRDefault="00B3705F">
            <w:pPr>
              <w:pStyle w:val="BodyText"/>
              <w:snapToGrid w:val="0"/>
              <w:ind w:left="90" w:right="120"/>
              <w:jc w:val="left"/>
              <w:rPr>
                <w:rFonts w:ascii="Arial" w:hAnsi="Arial" w:cs="Arial"/>
              </w:rPr>
            </w:pPr>
            <w:r>
              <w:rPr>
                <w:rFonts w:ascii="Arial" w:hAnsi="Arial" w:cs="Arial"/>
                <w:color w:val="000000"/>
                <w:sz w:val="22"/>
                <w:szCs w:val="22"/>
              </w:rPr>
              <w:t xml:space="preserve">Is your workstation and surrounding area free from obstructions and hazards? </w:t>
            </w:r>
            <w:r>
              <w:rPr>
                <w:rFonts w:ascii="Arial" w:hAnsi="Arial" w:cs="Arial"/>
                <w:color w:val="000000"/>
                <w:sz w:val="22"/>
                <w:szCs w:val="22"/>
              </w:rPr>
              <w:tab/>
            </w:r>
          </w:p>
        </w:tc>
        <w:tc>
          <w:tcPr>
            <w:tcW w:w="630" w:type="dxa"/>
            <w:tcBorders>
              <w:left w:val="single" w:sz="4" w:space="0" w:color="000000"/>
              <w:bottom w:val="single" w:sz="4" w:space="0" w:color="000000"/>
            </w:tcBorders>
            <w:shd w:val="clear" w:color="auto" w:fill="auto"/>
          </w:tcPr>
          <w:p w14:paraId="4684ADF7"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DF8" w14:textId="77777777" w:rsidR="00C83E27" w:rsidRDefault="00C83E27">
            <w:pPr>
              <w:pStyle w:val="TableContents"/>
              <w:snapToGrid w:val="0"/>
              <w:rPr>
                <w:rFonts w:ascii="Arial" w:hAnsi="Arial" w:cs="Arial"/>
              </w:rPr>
            </w:pPr>
          </w:p>
        </w:tc>
      </w:tr>
      <w:tr w:rsidR="00C83E27" w14:paraId="4684ADFF" w14:textId="77777777" w:rsidTr="00306844">
        <w:trPr>
          <w:cantSplit/>
        </w:trPr>
        <w:tc>
          <w:tcPr>
            <w:tcW w:w="526" w:type="dxa"/>
            <w:tcBorders>
              <w:left w:val="single" w:sz="4" w:space="0" w:color="000000"/>
              <w:bottom w:val="single" w:sz="4" w:space="0" w:color="000000"/>
            </w:tcBorders>
            <w:shd w:val="clear" w:color="auto" w:fill="auto"/>
          </w:tcPr>
          <w:p w14:paraId="4684ADFA"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DFB"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Are all cables and wires secure?</w:t>
            </w:r>
          </w:p>
          <w:p w14:paraId="4684ADFC" w14:textId="77777777" w:rsidR="00C83E27" w:rsidRDefault="00B3705F" w:rsidP="00306844">
            <w:pPr>
              <w:pStyle w:val="BodyText"/>
              <w:snapToGrid w:val="0"/>
              <w:spacing w:before="40"/>
              <w:ind w:left="91" w:right="119"/>
              <w:jc w:val="left"/>
              <w:rPr>
                <w:rFonts w:ascii="Arial" w:hAnsi="Arial" w:cs="Arial"/>
              </w:rPr>
            </w:pPr>
            <w:r>
              <w:rPr>
                <w:rFonts w:ascii="Arial" w:hAnsi="Arial" w:cs="Arial"/>
                <w:i/>
                <w:iCs/>
                <w:color w:val="000000"/>
                <w:sz w:val="18"/>
                <w:szCs w:val="18"/>
              </w:rPr>
              <w:t>Cables should be tidy and not create a slip or trip hazard.</w:t>
            </w:r>
          </w:p>
        </w:tc>
        <w:tc>
          <w:tcPr>
            <w:tcW w:w="630" w:type="dxa"/>
            <w:tcBorders>
              <w:left w:val="single" w:sz="4" w:space="0" w:color="000000"/>
              <w:bottom w:val="single" w:sz="4" w:space="0" w:color="000000"/>
            </w:tcBorders>
            <w:shd w:val="clear" w:color="auto" w:fill="auto"/>
          </w:tcPr>
          <w:p w14:paraId="4684ADFD"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DFE" w14:textId="77777777" w:rsidR="00C83E27" w:rsidRDefault="00C83E27">
            <w:pPr>
              <w:pStyle w:val="TableContents"/>
              <w:snapToGrid w:val="0"/>
              <w:rPr>
                <w:rFonts w:ascii="Arial" w:hAnsi="Arial" w:cs="Arial"/>
              </w:rPr>
            </w:pPr>
          </w:p>
        </w:tc>
      </w:tr>
      <w:tr w:rsidR="00C83E27" w14:paraId="4684AE05" w14:textId="77777777" w:rsidTr="00306844">
        <w:trPr>
          <w:cantSplit/>
        </w:trPr>
        <w:tc>
          <w:tcPr>
            <w:tcW w:w="526" w:type="dxa"/>
            <w:tcBorders>
              <w:left w:val="single" w:sz="4" w:space="0" w:color="000000"/>
              <w:bottom w:val="single" w:sz="4" w:space="0" w:color="000000"/>
            </w:tcBorders>
            <w:shd w:val="clear" w:color="auto" w:fill="auto"/>
          </w:tcPr>
          <w:p w14:paraId="4684AE00"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01"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Have you enough storage space?</w:t>
            </w:r>
          </w:p>
          <w:p w14:paraId="4684AE02" w14:textId="5B469610" w:rsidR="00C83E27" w:rsidRDefault="00B3705F" w:rsidP="00306844">
            <w:pPr>
              <w:pStyle w:val="BodyText"/>
              <w:snapToGrid w:val="0"/>
              <w:spacing w:before="40"/>
              <w:ind w:left="91" w:right="119"/>
              <w:jc w:val="left"/>
              <w:rPr>
                <w:rFonts w:ascii="Arial" w:hAnsi="Arial" w:cs="Arial"/>
              </w:rPr>
            </w:pPr>
            <w:r>
              <w:rPr>
                <w:rFonts w:ascii="Arial" w:hAnsi="Arial" w:cs="Arial"/>
                <w:i/>
                <w:iCs/>
                <w:color w:val="000000"/>
                <w:sz w:val="18"/>
                <w:szCs w:val="18"/>
              </w:rPr>
              <w:t xml:space="preserve">Rearrange equipment, papers </w:t>
            </w:r>
            <w:r w:rsidR="003D5977">
              <w:rPr>
                <w:rFonts w:ascii="Arial" w:hAnsi="Arial" w:cs="Arial"/>
                <w:i/>
                <w:iCs/>
                <w:color w:val="000000"/>
                <w:sz w:val="18"/>
                <w:szCs w:val="18"/>
              </w:rPr>
              <w:t>etc.</w:t>
            </w:r>
            <w:r>
              <w:rPr>
                <w:rFonts w:ascii="Arial" w:hAnsi="Arial" w:cs="Arial"/>
                <w:i/>
                <w:iCs/>
                <w:color w:val="000000"/>
                <w:sz w:val="18"/>
                <w:szCs w:val="18"/>
              </w:rPr>
              <w:t xml:space="preserve"> to bring frequently used items within easy reach.  Reduce clutter on your desk by removing things into storage areas.</w:t>
            </w:r>
          </w:p>
        </w:tc>
        <w:tc>
          <w:tcPr>
            <w:tcW w:w="630" w:type="dxa"/>
            <w:tcBorders>
              <w:left w:val="single" w:sz="4" w:space="0" w:color="000000"/>
              <w:bottom w:val="single" w:sz="4" w:space="0" w:color="000000"/>
            </w:tcBorders>
            <w:shd w:val="clear" w:color="auto" w:fill="auto"/>
          </w:tcPr>
          <w:p w14:paraId="4684AE03"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04" w14:textId="77777777" w:rsidR="00C83E27" w:rsidRDefault="00C83E27">
            <w:pPr>
              <w:pStyle w:val="TableContents"/>
              <w:snapToGrid w:val="0"/>
              <w:rPr>
                <w:rFonts w:ascii="Arial" w:hAnsi="Arial" w:cs="Arial"/>
              </w:rPr>
            </w:pPr>
          </w:p>
        </w:tc>
      </w:tr>
      <w:tr w:rsidR="00C83E27" w14:paraId="4684AE0B" w14:textId="77777777" w:rsidTr="00306844">
        <w:trPr>
          <w:cantSplit/>
        </w:trPr>
        <w:tc>
          <w:tcPr>
            <w:tcW w:w="526" w:type="dxa"/>
            <w:tcBorders>
              <w:left w:val="single" w:sz="4" w:space="0" w:color="000000"/>
              <w:bottom w:val="single" w:sz="4" w:space="0" w:color="000000"/>
            </w:tcBorders>
            <w:shd w:val="clear" w:color="auto" w:fill="auto"/>
          </w:tcPr>
          <w:p w14:paraId="4684AE06"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07" w14:textId="77777777" w:rsidR="00C83E27" w:rsidRDefault="00B3705F">
            <w:pPr>
              <w:pStyle w:val="BodyText"/>
              <w:ind w:left="120"/>
              <w:rPr>
                <w:rFonts w:ascii="Arial" w:hAnsi="Arial" w:cs="Arial"/>
                <w:i/>
                <w:iCs/>
                <w:sz w:val="18"/>
                <w:szCs w:val="18"/>
              </w:rPr>
            </w:pPr>
            <w:r>
              <w:rPr>
                <w:rFonts w:ascii="Arial" w:hAnsi="Arial" w:cs="Arial"/>
                <w:sz w:val="22"/>
                <w:szCs w:val="22"/>
              </w:rPr>
              <w:t>Have you enough desk space?</w:t>
            </w:r>
          </w:p>
          <w:p w14:paraId="4684AE08" w14:textId="34A353C4" w:rsidR="00C83E27" w:rsidRDefault="00B3705F" w:rsidP="00306844">
            <w:pPr>
              <w:pStyle w:val="BodyText"/>
              <w:spacing w:before="40"/>
              <w:ind w:left="119"/>
              <w:rPr>
                <w:rFonts w:ascii="Arial" w:hAnsi="Arial" w:cs="Arial"/>
              </w:rPr>
            </w:pPr>
            <w:r>
              <w:rPr>
                <w:rFonts w:ascii="Arial" w:hAnsi="Arial" w:cs="Arial"/>
                <w:i/>
                <w:iCs/>
                <w:sz w:val="18"/>
                <w:szCs w:val="18"/>
              </w:rPr>
              <w:t xml:space="preserve">Create more room by moving printers, reference materials </w:t>
            </w:r>
            <w:r w:rsidR="003D5977">
              <w:rPr>
                <w:rFonts w:ascii="Arial" w:hAnsi="Arial" w:cs="Arial"/>
                <w:i/>
                <w:iCs/>
                <w:sz w:val="18"/>
                <w:szCs w:val="18"/>
              </w:rPr>
              <w:t>etc.</w:t>
            </w:r>
            <w:r>
              <w:rPr>
                <w:rFonts w:ascii="Arial" w:hAnsi="Arial" w:cs="Arial"/>
                <w:i/>
                <w:iCs/>
                <w:sz w:val="18"/>
                <w:szCs w:val="18"/>
              </w:rPr>
              <w:t xml:space="preserve"> elsewhere.</w:t>
            </w:r>
          </w:p>
        </w:tc>
        <w:tc>
          <w:tcPr>
            <w:tcW w:w="630" w:type="dxa"/>
            <w:tcBorders>
              <w:left w:val="single" w:sz="4" w:space="0" w:color="000000"/>
              <w:bottom w:val="single" w:sz="4" w:space="0" w:color="000000"/>
            </w:tcBorders>
            <w:shd w:val="clear" w:color="auto" w:fill="auto"/>
          </w:tcPr>
          <w:p w14:paraId="4684AE09"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0A" w14:textId="77777777" w:rsidR="00C83E27" w:rsidRDefault="00C83E27">
            <w:pPr>
              <w:pStyle w:val="TableContents"/>
              <w:snapToGrid w:val="0"/>
              <w:rPr>
                <w:rFonts w:ascii="Arial" w:hAnsi="Arial" w:cs="Arial"/>
              </w:rPr>
            </w:pPr>
          </w:p>
        </w:tc>
      </w:tr>
      <w:tr w:rsidR="00C83E27" w14:paraId="4684AE11" w14:textId="77777777" w:rsidTr="00306844">
        <w:trPr>
          <w:cantSplit/>
        </w:trPr>
        <w:tc>
          <w:tcPr>
            <w:tcW w:w="526" w:type="dxa"/>
            <w:tcBorders>
              <w:left w:val="single" w:sz="4" w:space="0" w:color="000000"/>
              <w:bottom w:val="single" w:sz="4" w:space="0" w:color="000000"/>
            </w:tcBorders>
            <w:shd w:val="clear" w:color="auto" w:fill="auto"/>
          </w:tcPr>
          <w:p w14:paraId="4684AE0C"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0D" w14:textId="6142779F" w:rsidR="00C83E27" w:rsidRDefault="00B3705F">
            <w:pPr>
              <w:pStyle w:val="BodyText"/>
              <w:ind w:left="120"/>
              <w:rPr>
                <w:rFonts w:ascii="Arial" w:hAnsi="Arial" w:cs="Arial"/>
                <w:i/>
                <w:iCs/>
                <w:sz w:val="18"/>
                <w:szCs w:val="18"/>
              </w:rPr>
            </w:pPr>
            <w:r>
              <w:rPr>
                <w:rFonts w:ascii="Arial" w:hAnsi="Arial" w:cs="Arial"/>
              </w:rPr>
              <w:t>I</w:t>
            </w:r>
            <w:r>
              <w:rPr>
                <w:rFonts w:ascii="Arial" w:hAnsi="Arial" w:cs="Arial"/>
                <w:sz w:val="22"/>
                <w:szCs w:val="22"/>
              </w:rPr>
              <w:t xml:space="preserve">s the surface </w:t>
            </w:r>
            <w:r w:rsidR="0062757A">
              <w:rPr>
                <w:rFonts w:ascii="Arial" w:hAnsi="Arial" w:cs="Arial"/>
                <w:sz w:val="22"/>
                <w:szCs w:val="22"/>
              </w:rPr>
              <w:t>free from glare</w:t>
            </w:r>
            <w:r>
              <w:rPr>
                <w:rFonts w:ascii="Arial" w:hAnsi="Arial" w:cs="Arial"/>
                <w:sz w:val="22"/>
                <w:szCs w:val="22"/>
              </w:rPr>
              <w:t>?</w:t>
            </w:r>
          </w:p>
          <w:p w14:paraId="4684AE0E" w14:textId="77777777" w:rsidR="00C83E27" w:rsidRDefault="00B3705F" w:rsidP="00306844">
            <w:pPr>
              <w:pStyle w:val="BodyText"/>
              <w:spacing w:before="40"/>
              <w:ind w:left="119"/>
              <w:rPr>
                <w:rFonts w:ascii="Arial" w:hAnsi="Arial" w:cs="Arial"/>
              </w:rPr>
            </w:pPr>
            <w:r>
              <w:rPr>
                <w:rFonts w:ascii="Arial" w:hAnsi="Arial" w:cs="Arial"/>
                <w:i/>
                <w:iCs/>
                <w:sz w:val="18"/>
                <w:szCs w:val="18"/>
              </w:rPr>
              <w:t>Consider mats or blotters to reduce reflection and glare.</w:t>
            </w:r>
          </w:p>
        </w:tc>
        <w:tc>
          <w:tcPr>
            <w:tcW w:w="630" w:type="dxa"/>
            <w:tcBorders>
              <w:left w:val="single" w:sz="4" w:space="0" w:color="000000"/>
              <w:bottom w:val="single" w:sz="4" w:space="0" w:color="000000"/>
            </w:tcBorders>
            <w:shd w:val="clear" w:color="auto" w:fill="auto"/>
          </w:tcPr>
          <w:p w14:paraId="4684AE0F"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10" w14:textId="77777777" w:rsidR="00C83E27" w:rsidRDefault="00C83E27">
            <w:pPr>
              <w:pStyle w:val="TableContents"/>
              <w:snapToGrid w:val="0"/>
              <w:rPr>
                <w:rFonts w:ascii="Arial" w:hAnsi="Arial" w:cs="Arial"/>
              </w:rPr>
            </w:pPr>
          </w:p>
        </w:tc>
      </w:tr>
      <w:tr w:rsidR="00C83E27" w14:paraId="4684AE17" w14:textId="77777777" w:rsidTr="00306844">
        <w:trPr>
          <w:cantSplit/>
        </w:trPr>
        <w:tc>
          <w:tcPr>
            <w:tcW w:w="526" w:type="dxa"/>
            <w:tcBorders>
              <w:left w:val="single" w:sz="4" w:space="0" w:color="000000"/>
              <w:bottom w:val="single" w:sz="4" w:space="0" w:color="000000"/>
            </w:tcBorders>
            <w:shd w:val="clear" w:color="auto" w:fill="auto"/>
          </w:tcPr>
          <w:p w14:paraId="4684AE12"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13" w14:textId="73A238BB" w:rsidR="00C83E27" w:rsidRDefault="000160B9">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When reading</w:t>
            </w:r>
            <w:r w:rsidR="00B3705F">
              <w:rPr>
                <w:rFonts w:ascii="Arial" w:hAnsi="Arial" w:cs="Arial"/>
                <w:color w:val="000000"/>
                <w:sz w:val="22"/>
                <w:szCs w:val="22"/>
              </w:rPr>
              <w:t xml:space="preserve"> from </w:t>
            </w:r>
            <w:r>
              <w:rPr>
                <w:rFonts w:ascii="Arial" w:hAnsi="Arial" w:cs="Arial"/>
                <w:color w:val="000000"/>
                <w:sz w:val="22"/>
                <w:szCs w:val="22"/>
              </w:rPr>
              <w:t>paper</w:t>
            </w:r>
            <w:r w:rsidR="00B3705F">
              <w:rPr>
                <w:rFonts w:ascii="Arial" w:hAnsi="Arial" w:cs="Arial"/>
                <w:color w:val="000000"/>
                <w:sz w:val="22"/>
                <w:szCs w:val="22"/>
              </w:rPr>
              <w:t xml:space="preserve"> documents, do you use a document holder?</w:t>
            </w:r>
          </w:p>
          <w:p w14:paraId="4684AE14" w14:textId="293855C7" w:rsidR="00C83E27" w:rsidRDefault="000160B9" w:rsidP="00306844">
            <w:pPr>
              <w:pStyle w:val="BodyText"/>
              <w:snapToGrid w:val="0"/>
              <w:spacing w:before="40"/>
              <w:ind w:left="91" w:right="119"/>
              <w:jc w:val="left"/>
              <w:rPr>
                <w:rFonts w:ascii="Arial" w:hAnsi="Arial" w:cs="Arial"/>
              </w:rPr>
            </w:pPr>
            <w:r>
              <w:rPr>
                <w:rFonts w:ascii="Arial" w:hAnsi="Arial" w:cs="Arial"/>
                <w:i/>
                <w:iCs/>
                <w:color w:val="000000"/>
                <w:sz w:val="18"/>
                <w:szCs w:val="18"/>
              </w:rPr>
              <w:t>Either alongside the screen (if you look at the screen) or between keyboard and screen (if you look at the keyboard)</w:t>
            </w:r>
            <w:r w:rsidR="00B3705F">
              <w:rPr>
                <w:rFonts w:ascii="Arial" w:hAnsi="Arial" w:cs="Arial"/>
                <w:i/>
                <w:iCs/>
                <w:color w:val="000000"/>
                <w:sz w:val="18"/>
                <w:szCs w:val="18"/>
              </w:rPr>
              <w:t>.</w:t>
            </w:r>
            <w:r w:rsidR="00B3705F">
              <w:rPr>
                <w:rFonts w:ascii="Arial" w:hAnsi="Arial" w:cs="Arial"/>
                <w:color w:val="000000"/>
                <w:sz w:val="18"/>
                <w:szCs w:val="18"/>
              </w:rPr>
              <w:t xml:space="preserve"> </w:t>
            </w:r>
          </w:p>
        </w:tc>
        <w:tc>
          <w:tcPr>
            <w:tcW w:w="630" w:type="dxa"/>
            <w:tcBorders>
              <w:left w:val="single" w:sz="4" w:space="0" w:color="000000"/>
              <w:bottom w:val="single" w:sz="4" w:space="0" w:color="000000"/>
            </w:tcBorders>
            <w:shd w:val="clear" w:color="auto" w:fill="auto"/>
          </w:tcPr>
          <w:p w14:paraId="4684AE15"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16" w14:textId="77777777" w:rsidR="00C83E27" w:rsidRDefault="00C83E27">
            <w:pPr>
              <w:pStyle w:val="TableContents"/>
              <w:snapToGrid w:val="0"/>
              <w:rPr>
                <w:rFonts w:ascii="Arial" w:hAnsi="Arial" w:cs="Arial"/>
              </w:rPr>
            </w:pPr>
          </w:p>
        </w:tc>
      </w:tr>
      <w:tr w:rsidR="00C83E27" w14:paraId="4684AE1D" w14:textId="77777777" w:rsidTr="00306844">
        <w:trPr>
          <w:cantSplit/>
        </w:trPr>
        <w:tc>
          <w:tcPr>
            <w:tcW w:w="526" w:type="dxa"/>
            <w:tcBorders>
              <w:top w:val="single" w:sz="4" w:space="0" w:color="000000"/>
              <w:left w:val="single" w:sz="4" w:space="0" w:color="000000"/>
              <w:bottom w:val="single" w:sz="4" w:space="0" w:color="000000"/>
            </w:tcBorders>
            <w:shd w:val="clear" w:color="auto" w:fill="C0C0C0"/>
          </w:tcPr>
          <w:p w14:paraId="4684AE18" w14:textId="3BD55676" w:rsidR="00C83E27" w:rsidRDefault="00313D1E" w:rsidP="008E1AE2">
            <w:pPr>
              <w:pStyle w:val="TableContents"/>
              <w:snapToGrid w:val="0"/>
              <w:spacing w:before="60" w:after="60"/>
              <w:ind w:left="105"/>
              <w:jc w:val="center"/>
              <w:rPr>
                <w:rFonts w:ascii="Arial" w:hAnsi="Arial" w:cs="Arial"/>
                <w:b/>
                <w:szCs w:val="24"/>
              </w:rPr>
            </w:pPr>
            <w:r>
              <w:rPr>
                <w:rFonts w:ascii="Arial" w:hAnsi="Arial" w:cs="Arial"/>
                <w:b/>
                <w:szCs w:val="24"/>
              </w:rPr>
              <w:t>5</w:t>
            </w:r>
          </w:p>
        </w:tc>
        <w:tc>
          <w:tcPr>
            <w:tcW w:w="7844" w:type="dxa"/>
            <w:tcBorders>
              <w:top w:val="single" w:sz="4" w:space="0" w:color="000000"/>
              <w:left w:val="single" w:sz="4" w:space="0" w:color="000000"/>
              <w:bottom w:val="single" w:sz="4" w:space="0" w:color="000000"/>
            </w:tcBorders>
            <w:shd w:val="clear" w:color="auto" w:fill="C0C0C0"/>
          </w:tcPr>
          <w:p w14:paraId="4684AE1A" w14:textId="5EB88385" w:rsidR="00C83E27" w:rsidRDefault="00B3705F" w:rsidP="008E1AE2">
            <w:pPr>
              <w:pStyle w:val="BodyText"/>
              <w:snapToGrid w:val="0"/>
              <w:spacing w:before="60" w:after="60"/>
              <w:ind w:left="90" w:right="120"/>
              <w:jc w:val="left"/>
              <w:rPr>
                <w:rFonts w:ascii="Arial" w:hAnsi="Arial" w:cs="Arial"/>
                <w:b/>
                <w:szCs w:val="24"/>
              </w:rPr>
            </w:pPr>
            <w:r>
              <w:rPr>
                <w:rFonts w:ascii="Arial" w:hAnsi="Arial" w:cs="Arial"/>
                <w:b/>
                <w:szCs w:val="24"/>
              </w:rPr>
              <w:t>Display screen</w:t>
            </w:r>
          </w:p>
        </w:tc>
        <w:tc>
          <w:tcPr>
            <w:tcW w:w="630" w:type="dxa"/>
            <w:tcBorders>
              <w:top w:val="single" w:sz="4" w:space="0" w:color="000000"/>
              <w:left w:val="single" w:sz="4" w:space="0" w:color="000000"/>
              <w:bottom w:val="single" w:sz="4" w:space="0" w:color="000000"/>
            </w:tcBorders>
            <w:shd w:val="clear" w:color="auto" w:fill="C0C0C0"/>
          </w:tcPr>
          <w:p w14:paraId="4684AE1B" w14:textId="77777777" w:rsidR="00C83E27" w:rsidRDefault="00C83E27" w:rsidP="008E1AE2">
            <w:pPr>
              <w:pStyle w:val="TableContents"/>
              <w:snapToGrid w:val="0"/>
              <w:spacing w:before="60" w:after="60"/>
              <w:rPr>
                <w:rFonts w:ascii="Arial" w:hAnsi="Arial" w:cs="Arial"/>
              </w:rPr>
            </w:pPr>
          </w:p>
        </w:tc>
        <w:tc>
          <w:tcPr>
            <w:tcW w:w="663" w:type="dxa"/>
            <w:tcBorders>
              <w:top w:val="single" w:sz="4" w:space="0" w:color="000000"/>
              <w:left w:val="single" w:sz="4" w:space="0" w:color="000000"/>
              <w:bottom w:val="single" w:sz="4" w:space="0" w:color="000000"/>
              <w:right w:val="single" w:sz="4" w:space="0" w:color="000000"/>
            </w:tcBorders>
            <w:shd w:val="clear" w:color="auto" w:fill="C0C0C0"/>
          </w:tcPr>
          <w:p w14:paraId="4684AE1C" w14:textId="77777777" w:rsidR="00C83E27" w:rsidRDefault="00C83E27" w:rsidP="008E1AE2">
            <w:pPr>
              <w:pStyle w:val="TableContents"/>
              <w:snapToGrid w:val="0"/>
              <w:spacing w:before="60" w:after="60"/>
              <w:rPr>
                <w:rFonts w:ascii="Arial" w:hAnsi="Arial" w:cs="Arial"/>
              </w:rPr>
            </w:pPr>
          </w:p>
        </w:tc>
      </w:tr>
      <w:tr w:rsidR="00C83E27" w14:paraId="4684AE23" w14:textId="77777777" w:rsidTr="00306844">
        <w:trPr>
          <w:cantSplit/>
        </w:trPr>
        <w:tc>
          <w:tcPr>
            <w:tcW w:w="526" w:type="dxa"/>
            <w:tcBorders>
              <w:left w:val="single" w:sz="4" w:space="0" w:color="000000"/>
              <w:bottom w:val="single" w:sz="4" w:space="0" w:color="000000"/>
            </w:tcBorders>
            <w:shd w:val="clear" w:color="auto" w:fill="auto"/>
          </w:tcPr>
          <w:p w14:paraId="4684AE1E"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1F"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Cs w:val="24"/>
              </w:rPr>
              <w:t>I</w:t>
            </w:r>
            <w:r>
              <w:rPr>
                <w:rFonts w:ascii="Arial" w:hAnsi="Arial" w:cs="Arial"/>
                <w:color w:val="000000"/>
                <w:sz w:val="22"/>
                <w:szCs w:val="22"/>
              </w:rPr>
              <w:t>s the information displayed on your screen clear, in focus and easy to read?</w:t>
            </w:r>
          </w:p>
          <w:p w14:paraId="4684AE20" w14:textId="4905C61A" w:rsidR="00C83E27" w:rsidRDefault="00306844" w:rsidP="00306844">
            <w:pPr>
              <w:pStyle w:val="BodyText"/>
              <w:snapToGrid w:val="0"/>
              <w:spacing w:before="40"/>
              <w:ind w:left="91" w:right="119"/>
              <w:jc w:val="left"/>
              <w:rPr>
                <w:rFonts w:ascii="Arial" w:hAnsi="Arial" w:cs="Arial"/>
              </w:rPr>
            </w:pPr>
            <w:r>
              <w:rPr>
                <w:rFonts w:ascii="Arial" w:hAnsi="Arial" w:cs="Arial"/>
                <w:i/>
                <w:iCs/>
                <w:color w:val="000000"/>
                <w:sz w:val="18"/>
                <w:szCs w:val="18"/>
              </w:rPr>
              <w:t>En</w:t>
            </w:r>
            <w:r w:rsidR="00B3705F">
              <w:rPr>
                <w:rFonts w:ascii="Arial" w:hAnsi="Arial" w:cs="Arial"/>
                <w:i/>
                <w:iCs/>
                <w:color w:val="000000"/>
                <w:sz w:val="18"/>
                <w:szCs w:val="18"/>
              </w:rPr>
              <w:t xml:space="preserve">sure the screen is clean and cleaning materials are available. Check that text and background </w:t>
            </w:r>
            <w:proofErr w:type="spellStart"/>
            <w:r w:rsidR="00B3705F">
              <w:rPr>
                <w:rFonts w:ascii="Arial" w:hAnsi="Arial" w:cs="Arial"/>
                <w:i/>
                <w:iCs/>
                <w:color w:val="000000"/>
                <w:sz w:val="18"/>
                <w:szCs w:val="18"/>
              </w:rPr>
              <w:t>colours</w:t>
            </w:r>
            <w:proofErr w:type="spellEnd"/>
            <w:r w:rsidR="00B3705F">
              <w:rPr>
                <w:rFonts w:ascii="Arial" w:hAnsi="Arial" w:cs="Arial"/>
                <w:i/>
                <w:iCs/>
                <w:color w:val="000000"/>
                <w:sz w:val="18"/>
                <w:szCs w:val="18"/>
              </w:rPr>
              <w:t xml:space="preserve"> work well together. </w:t>
            </w:r>
            <w:r w:rsidR="00B47AD9">
              <w:rPr>
                <w:rFonts w:ascii="Arial" w:hAnsi="Arial" w:cs="Arial"/>
                <w:i/>
                <w:iCs/>
                <w:color w:val="000000"/>
                <w:sz w:val="18"/>
                <w:szCs w:val="18"/>
              </w:rPr>
              <w:t>A</w:t>
            </w:r>
            <w:r>
              <w:rPr>
                <w:rFonts w:ascii="Arial" w:hAnsi="Arial" w:cs="Arial"/>
                <w:i/>
                <w:iCs/>
                <w:color w:val="000000"/>
                <w:sz w:val="18"/>
                <w:szCs w:val="18"/>
              </w:rPr>
              <w:t xml:space="preserve">djust </w:t>
            </w:r>
            <w:r w:rsidR="00B3705F">
              <w:rPr>
                <w:rFonts w:ascii="Arial" w:hAnsi="Arial" w:cs="Arial"/>
                <w:i/>
                <w:iCs/>
                <w:color w:val="000000"/>
                <w:sz w:val="18"/>
                <w:szCs w:val="18"/>
              </w:rPr>
              <w:t xml:space="preserve">text size </w:t>
            </w:r>
            <w:r>
              <w:rPr>
                <w:rFonts w:ascii="Arial" w:hAnsi="Arial" w:cs="Arial"/>
                <w:i/>
                <w:iCs/>
                <w:color w:val="000000"/>
                <w:sz w:val="18"/>
                <w:szCs w:val="18"/>
              </w:rPr>
              <w:t>in</w:t>
            </w:r>
            <w:r w:rsidR="00B47AD9">
              <w:rPr>
                <w:rFonts w:ascii="Arial" w:hAnsi="Arial" w:cs="Arial"/>
                <w:i/>
                <w:iCs/>
                <w:color w:val="000000"/>
                <w:sz w:val="18"/>
                <w:szCs w:val="18"/>
              </w:rPr>
              <w:t xml:space="preserve"> </w:t>
            </w:r>
            <w:r w:rsidR="00B3705F">
              <w:rPr>
                <w:rFonts w:ascii="Arial" w:hAnsi="Arial" w:cs="Arial"/>
                <w:i/>
                <w:iCs/>
                <w:color w:val="000000"/>
                <w:sz w:val="18"/>
                <w:szCs w:val="18"/>
              </w:rPr>
              <w:t xml:space="preserve">software settings </w:t>
            </w:r>
            <w:r>
              <w:rPr>
                <w:rFonts w:ascii="Arial" w:hAnsi="Arial" w:cs="Arial"/>
                <w:i/>
                <w:iCs/>
                <w:color w:val="000000"/>
                <w:sz w:val="18"/>
                <w:szCs w:val="18"/>
              </w:rPr>
              <w:t>as needed</w:t>
            </w:r>
            <w:r w:rsidR="00B47AD9">
              <w:rPr>
                <w:rFonts w:ascii="Arial" w:hAnsi="Arial" w:cs="Arial"/>
                <w:i/>
                <w:iCs/>
                <w:color w:val="000000"/>
                <w:sz w:val="18"/>
                <w:szCs w:val="18"/>
              </w:rPr>
              <w:t>.</w:t>
            </w:r>
          </w:p>
        </w:tc>
        <w:tc>
          <w:tcPr>
            <w:tcW w:w="630" w:type="dxa"/>
            <w:tcBorders>
              <w:left w:val="single" w:sz="4" w:space="0" w:color="000000"/>
              <w:bottom w:val="single" w:sz="4" w:space="0" w:color="000000"/>
            </w:tcBorders>
            <w:shd w:val="clear" w:color="auto" w:fill="auto"/>
          </w:tcPr>
          <w:p w14:paraId="4684AE21"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22" w14:textId="77777777" w:rsidR="00C83E27" w:rsidRDefault="00C83E27">
            <w:pPr>
              <w:pStyle w:val="TableContents"/>
              <w:snapToGrid w:val="0"/>
              <w:rPr>
                <w:rFonts w:ascii="Arial" w:hAnsi="Arial" w:cs="Arial"/>
              </w:rPr>
            </w:pPr>
          </w:p>
        </w:tc>
      </w:tr>
      <w:tr w:rsidR="00C83E27" w14:paraId="4684AE29" w14:textId="77777777" w:rsidTr="00306844">
        <w:trPr>
          <w:cantSplit/>
        </w:trPr>
        <w:tc>
          <w:tcPr>
            <w:tcW w:w="526" w:type="dxa"/>
            <w:tcBorders>
              <w:left w:val="single" w:sz="4" w:space="0" w:color="000000"/>
              <w:bottom w:val="single" w:sz="4" w:space="0" w:color="000000"/>
            </w:tcBorders>
            <w:shd w:val="clear" w:color="auto" w:fill="auto"/>
          </w:tcPr>
          <w:p w14:paraId="4684AE24"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25"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1"/>
                <w:szCs w:val="21"/>
              </w:rPr>
              <w:t>Can the brightness and contrast be adjusted easily?</w:t>
            </w:r>
            <w:r>
              <w:rPr>
                <w:rFonts w:ascii="Arial" w:hAnsi="Arial" w:cs="Arial"/>
                <w:color w:val="000000"/>
                <w:sz w:val="21"/>
                <w:szCs w:val="21"/>
              </w:rPr>
              <w:tab/>
            </w:r>
          </w:p>
          <w:p w14:paraId="4684AE26" w14:textId="77777777" w:rsidR="00C83E27" w:rsidRDefault="00B3705F" w:rsidP="00B47AD9">
            <w:pPr>
              <w:pStyle w:val="BodyText"/>
              <w:snapToGrid w:val="0"/>
              <w:spacing w:before="40"/>
              <w:ind w:left="91" w:right="119"/>
              <w:jc w:val="left"/>
              <w:rPr>
                <w:rFonts w:ascii="Arial" w:hAnsi="Arial" w:cs="Arial"/>
              </w:rPr>
            </w:pPr>
            <w:r>
              <w:rPr>
                <w:rFonts w:ascii="Arial" w:hAnsi="Arial" w:cs="Arial"/>
                <w:i/>
                <w:iCs/>
                <w:color w:val="000000"/>
                <w:sz w:val="18"/>
                <w:szCs w:val="18"/>
              </w:rPr>
              <w:t>Separate controls are not essential provided the screen can be read easily at all times.</w:t>
            </w:r>
          </w:p>
        </w:tc>
        <w:tc>
          <w:tcPr>
            <w:tcW w:w="630" w:type="dxa"/>
            <w:tcBorders>
              <w:left w:val="single" w:sz="4" w:space="0" w:color="000000"/>
              <w:bottom w:val="single" w:sz="4" w:space="0" w:color="000000"/>
            </w:tcBorders>
            <w:shd w:val="clear" w:color="auto" w:fill="auto"/>
          </w:tcPr>
          <w:p w14:paraId="4684AE27"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28" w14:textId="77777777" w:rsidR="00C83E27" w:rsidRDefault="00C83E27">
            <w:pPr>
              <w:pStyle w:val="TableContents"/>
              <w:snapToGrid w:val="0"/>
              <w:rPr>
                <w:rFonts w:ascii="Arial" w:hAnsi="Arial" w:cs="Arial"/>
              </w:rPr>
            </w:pPr>
          </w:p>
        </w:tc>
      </w:tr>
      <w:tr w:rsidR="00C83E27" w14:paraId="4684AE2F" w14:textId="77777777" w:rsidTr="00306844">
        <w:trPr>
          <w:cantSplit/>
        </w:trPr>
        <w:tc>
          <w:tcPr>
            <w:tcW w:w="526" w:type="dxa"/>
            <w:tcBorders>
              <w:left w:val="single" w:sz="4" w:space="0" w:color="000000"/>
              <w:bottom w:val="single" w:sz="4" w:space="0" w:color="000000"/>
            </w:tcBorders>
            <w:shd w:val="clear" w:color="auto" w:fill="auto"/>
          </w:tcPr>
          <w:p w14:paraId="4684AE2A"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2B"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Cs w:val="24"/>
              </w:rPr>
              <w:t>I</w:t>
            </w:r>
            <w:r>
              <w:rPr>
                <w:rFonts w:ascii="Arial" w:hAnsi="Arial" w:cs="Arial"/>
                <w:color w:val="000000"/>
                <w:sz w:val="22"/>
                <w:szCs w:val="22"/>
              </w:rPr>
              <w:t>s the image on the screen stable and free from flicker?</w:t>
            </w:r>
          </w:p>
          <w:p w14:paraId="4684AE2C" w14:textId="41714BA4" w:rsidR="00C83E27" w:rsidRDefault="00B3705F" w:rsidP="00B47AD9">
            <w:pPr>
              <w:pStyle w:val="BodyText"/>
              <w:snapToGrid w:val="0"/>
              <w:spacing w:before="40"/>
              <w:ind w:left="91" w:right="119"/>
              <w:jc w:val="left"/>
              <w:rPr>
                <w:rFonts w:ascii="Arial" w:hAnsi="Arial" w:cs="Arial"/>
              </w:rPr>
            </w:pPr>
            <w:r>
              <w:rPr>
                <w:rFonts w:ascii="Arial" w:hAnsi="Arial" w:cs="Arial"/>
                <w:i/>
                <w:iCs/>
                <w:color w:val="000000"/>
                <w:sz w:val="18"/>
                <w:szCs w:val="18"/>
              </w:rPr>
              <w:t xml:space="preserve">Try using different screen </w:t>
            </w:r>
            <w:proofErr w:type="spellStart"/>
            <w:r>
              <w:rPr>
                <w:rFonts w:ascii="Arial" w:hAnsi="Arial" w:cs="Arial"/>
                <w:i/>
                <w:iCs/>
                <w:color w:val="000000"/>
                <w:sz w:val="18"/>
                <w:szCs w:val="18"/>
              </w:rPr>
              <w:t>colours</w:t>
            </w:r>
            <w:proofErr w:type="spellEnd"/>
            <w:r>
              <w:rPr>
                <w:rFonts w:ascii="Arial" w:hAnsi="Arial" w:cs="Arial"/>
                <w:i/>
                <w:iCs/>
                <w:color w:val="000000"/>
                <w:sz w:val="18"/>
                <w:szCs w:val="18"/>
              </w:rPr>
              <w:t xml:space="preserve"> (</w:t>
            </w:r>
            <w:r w:rsidR="00E739F1">
              <w:rPr>
                <w:rFonts w:ascii="Arial" w:hAnsi="Arial" w:cs="Arial"/>
                <w:i/>
                <w:iCs/>
                <w:color w:val="000000"/>
                <w:sz w:val="18"/>
                <w:szCs w:val="18"/>
              </w:rPr>
              <w:t>e.g.</w:t>
            </w:r>
            <w:r>
              <w:rPr>
                <w:rFonts w:ascii="Arial" w:hAnsi="Arial" w:cs="Arial"/>
                <w:i/>
                <w:iCs/>
                <w:color w:val="000000"/>
                <w:sz w:val="18"/>
                <w:szCs w:val="18"/>
              </w:rPr>
              <w:t xml:space="preserve"> a darker background) to reduce flicker.</w:t>
            </w:r>
          </w:p>
        </w:tc>
        <w:tc>
          <w:tcPr>
            <w:tcW w:w="630" w:type="dxa"/>
            <w:tcBorders>
              <w:left w:val="single" w:sz="4" w:space="0" w:color="000000"/>
              <w:bottom w:val="single" w:sz="4" w:space="0" w:color="000000"/>
            </w:tcBorders>
            <w:shd w:val="clear" w:color="auto" w:fill="auto"/>
          </w:tcPr>
          <w:p w14:paraId="4684AE2D"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2E" w14:textId="77777777" w:rsidR="00C83E27" w:rsidRDefault="00C83E27">
            <w:pPr>
              <w:pStyle w:val="TableContents"/>
              <w:snapToGrid w:val="0"/>
              <w:rPr>
                <w:rFonts w:ascii="Arial" w:hAnsi="Arial" w:cs="Arial"/>
              </w:rPr>
            </w:pPr>
          </w:p>
        </w:tc>
      </w:tr>
      <w:tr w:rsidR="00C83E27" w14:paraId="4684AE35" w14:textId="77777777" w:rsidTr="00306844">
        <w:trPr>
          <w:cantSplit/>
        </w:trPr>
        <w:tc>
          <w:tcPr>
            <w:tcW w:w="526" w:type="dxa"/>
            <w:tcBorders>
              <w:left w:val="single" w:sz="4" w:space="0" w:color="000000"/>
              <w:bottom w:val="single" w:sz="4" w:space="0" w:color="000000"/>
            </w:tcBorders>
            <w:shd w:val="clear" w:color="auto" w:fill="auto"/>
          </w:tcPr>
          <w:p w14:paraId="4684AE30"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31"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Is the screen free from glare and reflection?</w:t>
            </w:r>
          </w:p>
          <w:p w14:paraId="4684AE32" w14:textId="77777777" w:rsidR="00C83E27" w:rsidRDefault="00B3705F" w:rsidP="00B47AD9">
            <w:pPr>
              <w:pStyle w:val="BodyText"/>
              <w:snapToGrid w:val="0"/>
              <w:spacing w:before="40"/>
              <w:ind w:left="91" w:right="119"/>
              <w:jc w:val="left"/>
              <w:rPr>
                <w:rFonts w:ascii="Arial" w:hAnsi="Arial" w:cs="Arial"/>
              </w:rPr>
            </w:pPr>
            <w:r>
              <w:rPr>
                <w:rFonts w:ascii="Arial" w:hAnsi="Arial" w:cs="Arial"/>
                <w:i/>
                <w:iCs/>
                <w:color w:val="000000"/>
                <w:sz w:val="18"/>
                <w:szCs w:val="18"/>
              </w:rPr>
              <w:t xml:space="preserve">Use a mirror placed in front of the screen to check where any reflection is coming from.  If necessary, move the screen or your desk, or shield the screen from the source of reflections.  Dark characters on a light background are less prone to glare and reflection. </w:t>
            </w:r>
            <w:r>
              <w:rPr>
                <w:rFonts w:ascii="Arial" w:hAnsi="Arial" w:cs="Arial"/>
                <w:color w:val="000000"/>
                <w:szCs w:val="24"/>
              </w:rPr>
              <w:tab/>
            </w:r>
          </w:p>
        </w:tc>
        <w:tc>
          <w:tcPr>
            <w:tcW w:w="630" w:type="dxa"/>
            <w:tcBorders>
              <w:left w:val="single" w:sz="4" w:space="0" w:color="000000"/>
              <w:bottom w:val="single" w:sz="4" w:space="0" w:color="000000"/>
            </w:tcBorders>
            <w:shd w:val="clear" w:color="auto" w:fill="auto"/>
          </w:tcPr>
          <w:p w14:paraId="4684AE33"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34" w14:textId="77777777" w:rsidR="00C83E27" w:rsidRDefault="00C83E27">
            <w:pPr>
              <w:pStyle w:val="TableContents"/>
              <w:snapToGrid w:val="0"/>
              <w:rPr>
                <w:rFonts w:ascii="Arial" w:hAnsi="Arial" w:cs="Arial"/>
              </w:rPr>
            </w:pPr>
          </w:p>
        </w:tc>
      </w:tr>
      <w:tr w:rsidR="00C83E27" w14:paraId="4684AE3B" w14:textId="77777777" w:rsidTr="00306844">
        <w:trPr>
          <w:cantSplit/>
        </w:trPr>
        <w:tc>
          <w:tcPr>
            <w:tcW w:w="526" w:type="dxa"/>
            <w:tcBorders>
              <w:left w:val="single" w:sz="4" w:space="0" w:color="000000"/>
              <w:bottom w:val="single" w:sz="4" w:space="0" w:color="000000"/>
            </w:tcBorders>
            <w:shd w:val="clear" w:color="auto" w:fill="auto"/>
          </w:tcPr>
          <w:p w14:paraId="4684AE36"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37"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Does the screen swivel and tilt adequately in each direction?</w:t>
            </w:r>
          </w:p>
          <w:p w14:paraId="4684AE38" w14:textId="77777777" w:rsidR="00C83E27" w:rsidRDefault="00B3705F" w:rsidP="00B47AD9">
            <w:pPr>
              <w:pStyle w:val="BodyText"/>
              <w:snapToGrid w:val="0"/>
              <w:spacing w:before="40"/>
              <w:ind w:left="91" w:right="119"/>
              <w:jc w:val="left"/>
              <w:rPr>
                <w:rFonts w:ascii="Arial" w:hAnsi="Arial" w:cs="Arial"/>
              </w:rPr>
            </w:pPr>
            <w:r>
              <w:rPr>
                <w:rFonts w:ascii="Arial" w:hAnsi="Arial" w:cs="Arial"/>
                <w:i/>
                <w:iCs/>
                <w:color w:val="000000"/>
                <w:sz w:val="18"/>
                <w:szCs w:val="18"/>
              </w:rPr>
              <w:t>Swivel and tilt need not be built in; a mechanism can be added for this.</w:t>
            </w:r>
          </w:p>
        </w:tc>
        <w:tc>
          <w:tcPr>
            <w:tcW w:w="630" w:type="dxa"/>
            <w:tcBorders>
              <w:left w:val="single" w:sz="4" w:space="0" w:color="000000"/>
              <w:bottom w:val="single" w:sz="4" w:space="0" w:color="000000"/>
            </w:tcBorders>
            <w:shd w:val="clear" w:color="auto" w:fill="auto"/>
          </w:tcPr>
          <w:p w14:paraId="4684AE39"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3A" w14:textId="77777777" w:rsidR="00C83E27" w:rsidRDefault="00C83E27">
            <w:pPr>
              <w:pStyle w:val="TableContents"/>
              <w:snapToGrid w:val="0"/>
              <w:rPr>
                <w:rFonts w:ascii="Arial" w:hAnsi="Arial" w:cs="Arial"/>
              </w:rPr>
            </w:pPr>
          </w:p>
        </w:tc>
      </w:tr>
      <w:tr w:rsidR="00C83E27" w14:paraId="4684AE41" w14:textId="77777777" w:rsidTr="00306844">
        <w:trPr>
          <w:cantSplit/>
        </w:trPr>
        <w:tc>
          <w:tcPr>
            <w:tcW w:w="526" w:type="dxa"/>
            <w:tcBorders>
              <w:left w:val="single" w:sz="4" w:space="0" w:color="000000"/>
              <w:bottom w:val="single" w:sz="4" w:space="0" w:color="000000"/>
            </w:tcBorders>
            <w:shd w:val="clear" w:color="auto" w:fill="auto"/>
          </w:tcPr>
          <w:p w14:paraId="4684AE3C"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3D" w14:textId="77777777" w:rsidR="00C83E27" w:rsidRDefault="00B3705F">
            <w:pPr>
              <w:pStyle w:val="BodyText"/>
              <w:snapToGrid w:val="0"/>
              <w:ind w:left="90" w:right="120"/>
              <w:jc w:val="left"/>
              <w:rPr>
                <w:rFonts w:ascii="Arial" w:hAnsi="Arial" w:cs="Arial"/>
                <w:color w:val="000000"/>
                <w:szCs w:val="24"/>
              </w:rPr>
            </w:pPr>
            <w:r>
              <w:rPr>
                <w:rFonts w:ascii="Arial" w:hAnsi="Arial" w:cs="Arial"/>
                <w:color w:val="000000"/>
                <w:sz w:val="22"/>
                <w:szCs w:val="22"/>
              </w:rPr>
              <w:t>Are your eyes at a comfortable distance from the screen?</w:t>
            </w:r>
          </w:p>
          <w:p w14:paraId="4684AE3E" w14:textId="6FAA0759" w:rsidR="00C83E27" w:rsidRPr="00036DC1" w:rsidRDefault="0062757A" w:rsidP="00B47AD9">
            <w:pPr>
              <w:pStyle w:val="BodyText"/>
              <w:snapToGrid w:val="0"/>
              <w:spacing w:before="40"/>
              <w:ind w:left="91" w:right="119"/>
              <w:jc w:val="left"/>
              <w:rPr>
                <w:rFonts w:ascii="Arial" w:hAnsi="Arial" w:cs="Arial"/>
                <w:i/>
                <w:color w:val="000000"/>
                <w:sz w:val="18"/>
                <w:szCs w:val="18"/>
              </w:rPr>
            </w:pPr>
            <w:r>
              <w:rPr>
                <w:rFonts w:ascii="Arial" w:hAnsi="Arial" w:cs="Arial"/>
                <w:i/>
                <w:color w:val="000000"/>
                <w:sz w:val="18"/>
                <w:szCs w:val="18"/>
              </w:rPr>
              <w:t xml:space="preserve">Approximately </w:t>
            </w:r>
            <w:r w:rsidR="00B81BD7">
              <w:rPr>
                <w:rFonts w:ascii="Arial" w:hAnsi="Arial" w:cs="Arial"/>
                <w:i/>
                <w:color w:val="000000"/>
                <w:sz w:val="18"/>
                <w:szCs w:val="18"/>
              </w:rPr>
              <w:t xml:space="preserve">at </w:t>
            </w:r>
            <w:r w:rsidR="00E739F1">
              <w:rPr>
                <w:rFonts w:ascii="Arial" w:hAnsi="Arial" w:cs="Arial"/>
                <w:i/>
                <w:color w:val="000000"/>
                <w:sz w:val="18"/>
                <w:szCs w:val="18"/>
              </w:rPr>
              <w:t>arm’s length</w:t>
            </w:r>
            <w:r>
              <w:rPr>
                <w:rFonts w:ascii="Arial" w:hAnsi="Arial" w:cs="Arial"/>
                <w:i/>
                <w:color w:val="000000"/>
                <w:sz w:val="18"/>
                <w:szCs w:val="18"/>
              </w:rPr>
              <w:t xml:space="preserve"> is a good distance </w:t>
            </w:r>
            <w:r w:rsidR="00B81BD7">
              <w:rPr>
                <w:rFonts w:ascii="Arial" w:hAnsi="Arial" w:cs="Arial"/>
                <w:i/>
                <w:color w:val="000000"/>
                <w:sz w:val="18"/>
                <w:szCs w:val="18"/>
              </w:rPr>
              <w:t>(50-</w:t>
            </w:r>
            <w:proofErr w:type="spellStart"/>
            <w:r w:rsidR="00B81BD7">
              <w:rPr>
                <w:rFonts w:ascii="Arial" w:hAnsi="Arial" w:cs="Arial"/>
                <w:i/>
                <w:color w:val="000000"/>
                <w:sz w:val="18"/>
                <w:szCs w:val="18"/>
              </w:rPr>
              <w:t>70cm</w:t>
            </w:r>
            <w:proofErr w:type="spellEnd"/>
            <w:r w:rsidR="00B81BD7">
              <w:rPr>
                <w:rFonts w:ascii="Arial" w:hAnsi="Arial" w:cs="Arial"/>
                <w:i/>
                <w:color w:val="000000"/>
                <w:sz w:val="18"/>
                <w:szCs w:val="18"/>
              </w:rPr>
              <w:t>)</w:t>
            </w:r>
          </w:p>
        </w:tc>
        <w:tc>
          <w:tcPr>
            <w:tcW w:w="630" w:type="dxa"/>
            <w:tcBorders>
              <w:left w:val="single" w:sz="4" w:space="0" w:color="000000"/>
              <w:bottom w:val="single" w:sz="4" w:space="0" w:color="000000"/>
            </w:tcBorders>
            <w:shd w:val="clear" w:color="auto" w:fill="auto"/>
          </w:tcPr>
          <w:p w14:paraId="4684AE3F"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40" w14:textId="77777777" w:rsidR="00C83E27" w:rsidRDefault="00C83E27">
            <w:pPr>
              <w:pStyle w:val="TableContents"/>
              <w:snapToGrid w:val="0"/>
              <w:rPr>
                <w:rFonts w:ascii="Arial" w:hAnsi="Arial" w:cs="Arial"/>
              </w:rPr>
            </w:pPr>
          </w:p>
        </w:tc>
      </w:tr>
      <w:tr w:rsidR="00C83E27" w14:paraId="4684AE47" w14:textId="77777777" w:rsidTr="00306844">
        <w:trPr>
          <w:cantSplit/>
        </w:trPr>
        <w:tc>
          <w:tcPr>
            <w:tcW w:w="526" w:type="dxa"/>
            <w:tcBorders>
              <w:left w:val="single" w:sz="4" w:space="0" w:color="000000"/>
              <w:bottom w:val="single" w:sz="4" w:space="0" w:color="000000"/>
            </w:tcBorders>
            <w:shd w:val="clear" w:color="auto" w:fill="auto"/>
          </w:tcPr>
          <w:p w14:paraId="4684AE42"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43"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Is the screen placed at a comfortable height for you?</w:t>
            </w:r>
          </w:p>
          <w:p w14:paraId="4684AE44" w14:textId="1567C1CE" w:rsidR="00C83E27" w:rsidRDefault="00B3705F" w:rsidP="00B47AD9">
            <w:pPr>
              <w:pStyle w:val="BodyText"/>
              <w:snapToGrid w:val="0"/>
              <w:spacing w:before="40"/>
              <w:ind w:left="91" w:right="119"/>
              <w:jc w:val="left"/>
              <w:rPr>
                <w:rFonts w:ascii="Arial" w:hAnsi="Arial" w:cs="Arial"/>
              </w:rPr>
            </w:pPr>
            <w:r>
              <w:rPr>
                <w:rFonts w:ascii="Arial" w:hAnsi="Arial" w:cs="Arial"/>
                <w:i/>
                <w:iCs/>
                <w:color w:val="000000"/>
                <w:sz w:val="18"/>
                <w:szCs w:val="18"/>
              </w:rPr>
              <w:t xml:space="preserve">You may need a stand to raise your screen.  Your screen should be directly in front of you when you are </w:t>
            </w:r>
            <w:r w:rsidRPr="00A8318E">
              <w:rPr>
                <w:rFonts w:ascii="Arial" w:hAnsi="Arial" w:cs="Arial"/>
                <w:i/>
                <w:iCs/>
                <w:color w:val="000000"/>
                <w:sz w:val="18"/>
                <w:szCs w:val="18"/>
              </w:rPr>
              <w:t>seated;</w:t>
            </w:r>
            <w:r w:rsidR="00A8318E" w:rsidRPr="00A8318E">
              <w:rPr>
                <w:rFonts w:ascii="Arial" w:hAnsi="Arial" w:cs="Arial"/>
                <w:i/>
                <w:iCs/>
                <w:color w:val="000000"/>
                <w:sz w:val="18"/>
                <w:szCs w:val="18"/>
              </w:rPr>
              <w:t xml:space="preserve"> and your eyes should be roughly level with the top of the screen.</w:t>
            </w:r>
          </w:p>
        </w:tc>
        <w:tc>
          <w:tcPr>
            <w:tcW w:w="630" w:type="dxa"/>
            <w:tcBorders>
              <w:left w:val="single" w:sz="4" w:space="0" w:color="000000"/>
              <w:bottom w:val="single" w:sz="4" w:space="0" w:color="000000"/>
            </w:tcBorders>
            <w:shd w:val="clear" w:color="auto" w:fill="auto"/>
          </w:tcPr>
          <w:p w14:paraId="4684AE45"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46" w14:textId="77777777" w:rsidR="00C83E27" w:rsidRDefault="00C83E27">
            <w:pPr>
              <w:pStyle w:val="TableContents"/>
              <w:snapToGrid w:val="0"/>
              <w:rPr>
                <w:rFonts w:ascii="Arial" w:hAnsi="Arial" w:cs="Arial"/>
              </w:rPr>
            </w:pPr>
          </w:p>
        </w:tc>
      </w:tr>
      <w:tr w:rsidR="00C83E27" w14:paraId="4684AE4D" w14:textId="77777777" w:rsidTr="00306844">
        <w:trPr>
          <w:cantSplit/>
        </w:trPr>
        <w:tc>
          <w:tcPr>
            <w:tcW w:w="526" w:type="dxa"/>
            <w:tcBorders>
              <w:left w:val="single" w:sz="4" w:space="0" w:color="000000"/>
              <w:bottom w:val="single" w:sz="4" w:space="0" w:color="000000"/>
            </w:tcBorders>
            <w:shd w:val="clear" w:color="auto" w:fill="auto"/>
          </w:tcPr>
          <w:p w14:paraId="4684AE48"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49"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Is the screen suitable for its use?</w:t>
            </w:r>
          </w:p>
          <w:p w14:paraId="4684AE4A" w14:textId="74FFD3A8" w:rsidR="00C83E27" w:rsidRDefault="00B3705F" w:rsidP="00B47AD9">
            <w:pPr>
              <w:pStyle w:val="BodyText"/>
              <w:snapToGrid w:val="0"/>
              <w:spacing w:before="40"/>
              <w:ind w:left="91" w:right="119"/>
              <w:jc w:val="left"/>
              <w:rPr>
                <w:rFonts w:ascii="Arial" w:hAnsi="Arial" w:cs="Arial"/>
              </w:rPr>
            </w:pPr>
            <w:r>
              <w:rPr>
                <w:rFonts w:ascii="Arial" w:hAnsi="Arial" w:cs="Arial"/>
                <w:i/>
                <w:iCs/>
                <w:color w:val="000000"/>
                <w:sz w:val="18"/>
                <w:szCs w:val="18"/>
              </w:rPr>
              <w:t>Intensive graphic work or work requiring attention to detail may require a larger display screen.</w:t>
            </w:r>
          </w:p>
        </w:tc>
        <w:tc>
          <w:tcPr>
            <w:tcW w:w="630" w:type="dxa"/>
            <w:tcBorders>
              <w:left w:val="single" w:sz="4" w:space="0" w:color="000000"/>
              <w:bottom w:val="single" w:sz="4" w:space="0" w:color="000000"/>
            </w:tcBorders>
            <w:shd w:val="clear" w:color="auto" w:fill="auto"/>
          </w:tcPr>
          <w:p w14:paraId="4684AE4B"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4C" w14:textId="77777777" w:rsidR="00C83E27" w:rsidRDefault="00C83E27">
            <w:pPr>
              <w:pStyle w:val="TableContents"/>
              <w:snapToGrid w:val="0"/>
              <w:rPr>
                <w:rFonts w:ascii="Arial" w:hAnsi="Arial" w:cs="Arial"/>
              </w:rPr>
            </w:pPr>
          </w:p>
        </w:tc>
      </w:tr>
      <w:tr w:rsidR="00C83E27" w14:paraId="4684AE53" w14:textId="77777777" w:rsidTr="00306844">
        <w:trPr>
          <w:cantSplit/>
        </w:trPr>
        <w:tc>
          <w:tcPr>
            <w:tcW w:w="526" w:type="dxa"/>
            <w:tcBorders>
              <w:left w:val="single" w:sz="4" w:space="0" w:color="000000"/>
              <w:bottom w:val="single" w:sz="4" w:space="0" w:color="000000"/>
            </w:tcBorders>
            <w:shd w:val="clear" w:color="auto" w:fill="C0C0C0"/>
          </w:tcPr>
          <w:p w14:paraId="4684AE4E" w14:textId="1FC77DF3" w:rsidR="00C83E27" w:rsidRDefault="00313D1E" w:rsidP="008E1AE2">
            <w:pPr>
              <w:pStyle w:val="TableContents"/>
              <w:snapToGrid w:val="0"/>
              <w:spacing w:before="60" w:after="60"/>
              <w:ind w:left="105"/>
              <w:jc w:val="center"/>
              <w:rPr>
                <w:rFonts w:ascii="Arial" w:hAnsi="Arial" w:cs="Arial"/>
                <w:b/>
                <w:szCs w:val="24"/>
              </w:rPr>
            </w:pPr>
            <w:r>
              <w:rPr>
                <w:rFonts w:ascii="Arial" w:hAnsi="Arial" w:cs="Arial"/>
                <w:b/>
                <w:szCs w:val="24"/>
              </w:rPr>
              <w:t>6</w:t>
            </w:r>
          </w:p>
        </w:tc>
        <w:tc>
          <w:tcPr>
            <w:tcW w:w="7844" w:type="dxa"/>
            <w:tcBorders>
              <w:left w:val="single" w:sz="4" w:space="0" w:color="000000"/>
              <w:bottom w:val="single" w:sz="4" w:space="0" w:color="000000"/>
            </w:tcBorders>
            <w:shd w:val="clear" w:color="auto" w:fill="C0C0C0"/>
          </w:tcPr>
          <w:p w14:paraId="4684AE50" w14:textId="52F315F8" w:rsidR="00C83E27" w:rsidRDefault="00B3705F" w:rsidP="008E1AE2">
            <w:pPr>
              <w:pStyle w:val="BodyText"/>
              <w:snapToGrid w:val="0"/>
              <w:spacing w:before="60" w:after="60"/>
              <w:ind w:left="90" w:right="120"/>
              <w:jc w:val="left"/>
              <w:rPr>
                <w:rFonts w:ascii="Arial" w:hAnsi="Arial" w:cs="Arial"/>
                <w:b/>
                <w:szCs w:val="24"/>
              </w:rPr>
            </w:pPr>
            <w:r>
              <w:rPr>
                <w:rFonts w:ascii="Arial" w:hAnsi="Arial" w:cs="Arial"/>
                <w:b/>
                <w:szCs w:val="24"/>
              </w:rPr>
              <w:t xml:space="preserve">Keyboard    </w:t>
            </w:r>
          </w:p>
        </w:tc>
        <w:tc>
          <w:tcPr>
            <w:tcW w:w="630" w:type="dxa"/>
            <w:tcBorders>
              <w:left w:val="single" w:sz="4" w:space="0" w:color="000000"/>
              <w:bottom w:val="single" w:sz="4" w:space="0" w:color="000000"/>
            </w:tcBorders>
            <w:shd w:val="clear" w:color="auto" w:fill="C0C0C0"/>
          </w:tcPr>
          <w:p w14:paraId="4684AE51" w14:textId="77777777" w:rsidR="00C83E27" w:rsidRDefault="00C83E27" w:rsidP="008E1AE2">
            <w:pPr>
              <w:pStyle w:val="TableContents"/>
              <w:snapToGrid w:val="0"/>
              <w:spacing w:before="60" w:after="6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C0C0C0"/>
          </w:tcPr>
          <w:p w14:paraId="4684AE52" w14:textId="77777777" w:rsidR="00C83E27" w:rsidRDefault="00C83E27" w:rsidP="008E1AE2">
            <w:pPr>
              <w:pStyle w:val="TableContents"/>
              <w:snapToGrid w:val="0"/>
              <w:spacing w:before="60" w:after="60"/>
              <w:rPr>
                <w:rFonts w:ascii="Arial" w:hAnsi="Arial" w:cs="Arial"/>
              </w:rPr>
            </w:pPr>
          </w:p>
        </w:tc>
      </w:tr>
      <w:tr w:rsidR="00C83E27" w14:paraId="4684AE59" w14:textId="77777777" w:rsidTr="00306844">
        <w:trPr>
          <w:cantSplit/>
        </w:trPr>
        <w:tc>
          <w:tcPr>
            <w:tcW w:w="526" w:type="dxa"/>
            <w:tcBorders>
              <w:left w:val="single" w:sz="4" w:space="0" w:color="000000"/>
              <w:bottom w:val="single" w:sz="4" w:space="0" w:color="000000"/>
            </w:tcBorders>
            <w:shd w:val="clear" w:color="auto" w:fill="auto"/>
          </w:tcPr>
          <w:p w14:paraId="4684AE54"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55"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Is the keyboard separate from the screen?</w:t>
            </w:r>
          </w:p>
          <w:p w14:paraId="4684AE56" w14:textId="5829A921" w:rsidR="00C83E27" w:rsidRDefault="00B3705F" w:rsidP="00B47AD9">
            <w:pPr>
              <w:pStyle w:val="BodyText"/>
              <w:snapToGrid w:val="0"/>
              <w:spacing w:before="40"/>
              <w:ind w:left="91" w:right="119"/>
              <w:jc w:val="left"/>
              <w:rPr>
                <w:rFonts w:ascii="Arial" w:hAnsi="Arial" w:cs="Arial"/>
              </w:rPr>
            </w:pPr>
            <w:r>
              <w:rPr>
                <w:rFonts w:ascii="Arial" w:hAnsi="Arial" w:cs="Arial"/>
                <w:i/>
                <w:iCs/>
                <w:color w:val="000000"/>
                <w:sz w:val="18"/>
                <w:szCs w:val="18"/>
              </w:rPr>
              <w:t xml:space="preserve">This is </w:t>
            </w:r>
            <w:r w:rsidR="00B47AD9">
              <w:rPr>
                <w:rFonts w:ascii="Arial" w:hAnsi="Arial" w:cs="Arial"/>
                <w:i/>
                <w:iCs/>
                <w:color w:val="000000"/>
                <w:sz w:val="18"/>
                <w:szCs w:val="18"/>
              </w:rPr>
              <w:t>recommended</w:t>
            </w:r>
            <w:r>
              <w:rPr>
                <w:rFonts w:ascii="Arial" w:hAnsi="Arial" w:cs="Arial"/>
                <w:i/>
                <w:iCs/>
                <w:color w:val="000000"/>
                <w:sz w:val="18"/>
                <w:szCs w:val="18"/>
              </w:rPr>
              <w:t xml:space="preserve">, unless the task </w:t>
            </w:r>
            <w:r w:rsidR="00B81BD7">
              <w:rPr>
                <w:rFonts w:ascii="Arial" w:hAnsi="Arial" w:cs="Arial"/>
                <w:i/>
                <w:iCs/>
                <w:color w:val="000000"/>
                <w:sz w:val="18"/>
                <w:szCs w:val="18"/>
              </w:rPr>
              <w:t>is of short duration</w:t>
            </w:r>
            <w:r>
              <w:rPr>
                <w:rFonts w:ascii="Arial" w:hAnsi="Arial" w:cs="Arial"/>
                <w:i/>
                <w:iCs/>
                <w:color w:val="000000"/>
                <w:sz w:val="18"/>
                <w:szCs w:val="18"/>
              </w:rPr>
              <w:t>.</w:t>
            </w:r>
            <w:r w:rsidR="00B81BD7">
              <w:rPr>
                <w:rFonts w:ascii="Arial" w:hAnsi="Arial" w:cs="Arial"/>
                <w:i/>
                <w:iCs/>
                <w:color w:val="000000"/>
                <w:sz w:val="18"/>
                <w:szCs w:val="18"/>
              </w:rPr>
              <w:t xml:space="preserve"> Laptop users should use a separate keyboard and or screen when working for long periods (&gt;1 hour) in one place</w:t>
            </w:r>
          </w:p>
        </w:tc>
        <w:tc>
          <w:tcPr>
            <w:tcW w:w="630" w:type="dxa"/>
            <w:tcBorders>
              <w:left w:val="single" w:sz="4" w:space="0" w:color="000000"/>
              <w:bottom w:val="single" w:sz="4" w:space="0" w:color="000000"/>
            </w:tcBorders>
            <w:shd w:val="clear" w:color="auto" w:fill="auto"/>
          </w:tcPr>
          <w:p w14:paraId="4684AE57"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58" w14:textId="77777777" w:rsidR="00C83E27" w:rsidRDefault="00C83E27">
            <w:pPr>
              <w:pStyle w:val="TableContents"/>
              <w:snapToGrid w:val="0"/>
              <w:rPr>
                <w:rFonts w:ascii="Arial" w:hAnsi="Arial" w:cs="Arial"/>
              </w:rPr>
            </w:pPr>
          </w:p>
        </w:tc>
      </w:tr>
      <w:tr w:rsidR="00C83E27" w14:paraId="4684AE5F" w14:textId="77777777" w:rsidTr="00306844">
        <w:trPr>
          <w:cantSplit/>
        </w:trPr>
        <w:tc>
          <w:tcPr>
            <w:tcW w:w="526" w:type="dxa"/>
            <w:tcBorders>
              <w:left w:val="single" w:sz="4" w:space="0" w:color="000000"/>
              <w:bottom w:val="single" w:sz="4" w:space="0" w:color="000000"/>
            </w:tcBorders>
            <w:shd w:val="clear" w:color="auto" w:fill="auto"/>
          </w:tcPr>
          <w:p w14:paraId="4684AE5A"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5B" w14:textId="77777777" w:rsidR="00C83E27" w:rsidRDefault="00B3705F">
            <w:pPr>
              <w:pStyle w:val="BodyText"/>
              <w:snapToGrid w:val="0"/>
              <w:ind w:left="90" w:right="120"/>
              <w:jc w:val="left"/>
              <w:rPr>
                <w:i/>
                <w:iCs/>
                <w:sz w:val="18"/>
                <w:szCs w:val="18"/>
              </w:rPr>
            </w:pPr>
            <w:r>
              <w:rPr>
                <w:rFonts w:ascii="Arial" w:hAnsi="Arial" w:cs="Arial"/>
                <w:color w:val="000000"/>
                <w:sz w:val="22"/>
                <w:szCs w:val="22"/>
              </w:rPr>
              <w:t>Can the tilt of the keyboard be altered/adjusted?</w:t>
            </w:r>
          </w:p>
          <w:p w14:paraId="4684AE5C" w14:textId="38DB9663" w:rsidR="00C83E27" w:rsidRDefault="00B81BD7" w:rsidP="00B47AD9">
            <w:pPr>
              <w:pStyle w:val="Normaal"/>
              <w:spacing w:before="40"/>
              <w:ind w:left="108"/>
              <w:rPr>
                <w:rFonts w:cs="Arial"/>
              </w:rPr>
            </w:pPr>
            <w:r>
              <w:rPr>
                <w:i/>
                <w:iCs/>
                <w:sz w:val="18"/>
                <w:szCs w:val="18"/>
              </w:rPr>
              <w:t xml:space="preserve">Try to keep your wrists in a neutral position - avoid bending hands up or down. </w:t>
            </w:r>
            <w:r w:rsidR="00B3705F">
              <w:rPr>
                <w:i/>
                <w:iCs/>
                <w:sz w:val="18"/>
                <w:szCs w:val="18"/>
              </w:rPr>
              <w:t xml:space="preserve">Most keyboards have a </w:t>
            </w:r>
            <w:r>
              <w:rPr>
                <w:i/>
                <w:iCs/>
                <w:sz w:val="18"/>
                <w:szCs w:val="18"/>
              </w:rPr>
              <w:t>built-in</w:t>
            </w:r>
            <w:r w:rsidR="00B3705F">
              <w:rPr>
                <w:i/>
                <w:iCs/>
                <w:sz w:val="18"/>
                <w:szCs w:val="18"/>
              </w:rPr>
              <w:t xml:space="preserve"> adjuster underneath</w:t>
            </w:r>
            <w:r>
              <w:rPr>
                <w:i/>
                <w:iCs/>
                <w:sz w:val="18"/>
                <w:szCs w:val="18"/>
              </w:rPr>
              <w:t xml:space="preserve"> or use pads</w:t>
            </w:r>
            <w:r w:rsidR="00B3705F">
              <w:rPr>
                <w:i/>
                <w:iCs/>
                <w:sz w:val="18"/>
                <w:szCs w:val="18"/>
              </w:rPr>
              <w:t xml:space="preserve">.  </w:t>
            </w:r>
          </w:p>
        </w:tc>
        <w:tc>
          <w:tcPr>
            <w:tcW w:w="630" w:type="dxa"/>
            <w:tcBorders>
              <w:left w:val="single" w:sz="4" w:space="0" w:color="000000"/>
              <w:bottom w:val="single" w:sz="4" w:space="0" w:color="000000"/>
            </w:tcBorders>
            <w:shd w:val="clear" w:color="auto" w:fill="auto"/>
          </w:tcPr>
          <w:p w14:paraId="4684AE5D"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5E" w14:textId="77777777" w:rsidR="00C83E27" w:rsidRDefault="00C83E27">
            <w:pPr>
              <w:pStyle w:val="TableContents"/>
              <w:snapToGrid w:val="0"/>
              <w:rPr>
                <w:rFonts w:ascii="Arial" w:hAnsi="Arial" w:cs="Arial"/>
              </w:rPr>
            </w:pPr>
          </w:p>
        </w:tc>
      </w:tr>
      <w:tr w:rsidR="00C83E27" w14:paraId="4684AE65" w14:textId="77777777" w:rsidTr="00306844">
        <w:trPr>
          <w:cantSplit/>
        </w:trPr>
        <w:tc>
          <w:tcPr>
            <w:tcW w:w="526" w:type="dxa"/>
            <w:tcBorders>
              <w:left w:val="single" w:sz="4" w:space="0" w:color="000000"/>
              <w:bottom w:val="single" w:sz="4" w:space="0" w:color="000000"/>
            </w:tcBorders>
            <w:shd w:val="clear" w:color="auto" w:fill="auto"/>
          </w:tcPr>
          <w:p w14:paraId="4684AE60"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61"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Are the key symbols easy to read?</w:t>
            </w:r>
          </w:p>
          <w:p w14:paraId="4684AE62" w14:textId="77777777" w:rsidR="00C83E27" w:rsidRDefault="00B3705F" w:rsidP="00B47AD9">
            <w:pPr>
              <w:pStyle w:val="BodyText"/>
              <w:snapToGrid w:val="0"/>
              <w:spacing w:before="40"/>
              <w:ind w:left="91" w:right="119"/>
              <w:jc w:val="left"/>
              <w:rPr>
                <w:rFonts w:ascii="Arial" w:hAnsi="Arial" w:cs="Arial"/>
              </w:rPr>
            </w:pPr>
            <w:r>
              <w:rPr>
                <w:rFonts w:ascii="Arial" w:hAnsi="Arial" w:cs="Arial"/>
                <w:i/>
                <w:iCs/>
                <w:color w:val="000000"/>
                <w:sz w:val="18"/>
                <w:szCs w:val="18"/>
              </w:rPr>
              <w:t>Keyboards should be kept clean and the characters should be clear.</w:t>
            </w:r>
          </w:p>
        </w:tc>
        <w:tc>
          <w:tcPr>
            <w:tcW w:w="630" w:type="dxa"/>
            <w:tcBorders>
              <w:left w:val="single" w:sz="4" w:space="0" w:color="000000"/>
              <w:bottom w:val="single" w:sz="4" w:space="0" w:color="000000"/>
            </w:tcBorders>
            <w:shd w:val="clear" w:color="auto" w:fill="auto"/>
          </w:tcPr>
          <w:p w14:paraId="4684AE63"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64" w14:textId="77777777" w:rsidR="00C83E27" w:rsidRDefault="00C83E27">
            <w:pPr>
              <w:pStyle w:val="TableContents"/>
              <w:snapToGrid w:val="0"/>
              <w:rPr>
                <w:rFonts w:ascii="Arial" w:hAnsi="Arial" w:cs="Arial"/>
              </w:rPr>
            </w:pPr>
          </w:p>
        </w:tc>
      </w:tr>
      <w:tr w:rsidR="00C83E27" w14:paraId="4684AE6B" w14:textId="77777777" w:rsidTr="00306844">
        <w:trPr>
          <w:cantSplit/>
        </w:trPr>
        <w:tc>
          <w:tcPr>
            <w:tcW w:w="526" w:type="dxa"/>
            <w:tcBorders>
              <w:left w:val="single" w:sz="4" w:space="0" w:color="000000"/>
              <w:bottom w:val="single" w:sz="4" w:space="0" w:color="000000"/>
            </w:tcBorders>
            <w:shd w:val="clear" w:color="auto" w:fill="auto"/>
          </w:tcPr>
          <w:p w14:paraId="4684AE66"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67" w14:textId="77777777" w:rsidR="00C83E27" w:rsidRDefault="00B3705F">
            <w:pPr>
              <w:pStyle w:val="BodyText"/>
              <w:snapToGrid w:val="0"/>
              <w:ind w:left="90" w:right="120"/>
              <w:jc w:val="left"/>
              <w:rPr>
                <w:rFonts w:ascii="Arial" w:hAnsi="Arial" w:cs="Arial"/>
                <w:color w:val="000000"/>
                <w:sz w:val="22"/>
                <w:szCs w:val="22"/>
              </w:rPr>
            </w:pPr>
            <w:r>
              <w:rPr>
                <w:rFonts w:ascii="Arial" w:hAnsi="Arial" w:cs="Arial"/>
                <w:color w:val="000000"/>
                <w:sz w:val="22"/>
                <w:szCs w:val="22"/>
              </w:rPr>
              <w:t>Does the keyboard have a matt surface to avoid reflected glare?</w:t>
            </w:r>
          </w:p>
          <w:p w14:paraId="4684AE68" w14:textId="77777777" w:rsidR="00C83E27" w:rsidRDefault="00B3705F">
            <w:pPr>
              <w:pStyle w:val="BodyText"/>
              <w:snapToGrid w:val="0"/>
              <w:ind w:left="90" w:right="120"/>
              <w:jc w:val="left"/>
              <w:rPr>
                <w:rFonts w:ascii="Arial" w:hAnsi="Arial" w:cs="Arial"/>
              </w:rPr>
            </w:pPr>
            <w:r>
              <w:rPr>
                <w:rFonts w:ascii="Arial" w:hAnsi="Arial" w:cs="Arial"/>
                <w:color w:val="000000"/>
                <w:sz w:val="22"/>
                <w:szCs w:val="22"/>
              </w:rPr>
              <w:tab/>
            </w:r>
          </w:p>
        </w:tc>
        <w:tc>
          <w:tcPr>
            <w:tcW w:w="630" w:type="dxa"/>
            <w:tcBorders>
              <w:left w:val="single" w:sz="4" w:space="0" w:color="000000"/>
              <w:bottom w:val="single" w:sz="4" w:space="0" w:color="000000"/>
            </w:tcBorders>
            <w:shd w:val="clear" w:color="auto" w:fill="auto"/>
          </w:tcPr>
          <w:p w14:paraId="4684AE69"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6A" w14:textId="77777777" w:rsidR="00C83E27" w:rsidRDefault="00C83E27">
            <w:pPr>
              <w:pStyle w:val="TableContents"/>
              <w:snapToGrid w:val="0"/>
              <w:rPr>
                <w:rFonts w:ascii="Arial" w:hAnsi="Arial" w:cs="Arial"/>
              </w:rPr>
            </w:pPr>
          </w:p>
        </w:tc>
      </w:tr>
      <w:tr w:rsidR="00C83E27" w14:paraId="4684AE77" w14:textId="77777777" w:rsidTr="00306844">
        <w:trPr>
          <w:cantSplit/>
        </w:trPr>
        <w:tc>
          <w:tcPr>
            <w:tcW w:w="526" w:type="dxa"/>
            <w:tcBorders>
              <w:left w:val="single" w:sz="4" w:space="0" w:color="000000"/>
              <w:bottom w:val="single" w:sz="4" w:space="0" w:color="000000"/>
            </w:tcBorders>
            <w:shd w:val="clear" w:color="auto" w:fill="auto"/>
          </w:tcPr>
          <w:p w14:paraId="4684AE72"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E87ADBA" w14:textId="5BB30AFE" w:rsidR="00313D1E" w:rsidRPr="00B47AD9" w:rsidRDefault="00B3705F" w:rsidP="00313D1E">
            <w:pPr>
              <w:pStyle w:val="BodyText"/>
              <w:snapToGrid w:val="0"/>
              <w:ind w:left="90" w:right="120"/>
              <w:jc w:val="left"/>
              <w:rPr>
                <w:rFonts w:ascii="Arial" w:hAnsi="Arial" w:cs="Arial"/>
                <w:color w:val="000000"/>
                <w:sz w:val="22"/>
                <w:szCs w:val="22"/>
              </w:rPr>
            </w:pPr>
            <w:r w:rsidRPr="00B47AD9">
              <w:rPr>
                <w:rFonts w:ascii="Arial" w:hAnsi="Arial" w:cs="Arial"/>
                <w:color w:val="000000"/>
                <w:sz w:val="22"/>
                <w:szCs w:val="22"/>
              </w:rPr>
              <w:t>Do you have a good keyboard technique?</w:t>
            </w:r>
          </w:p>
          <w:p w14:paraId="4684AE74" w14:textId="2D537016" w:rsidR="00C83E27" w:rsidRPr="00B47AD9" w:rsidRDefault="00B3705F" w:rsidP="00B47AD9">
            <w:pPr>
              <w:pStyle w:val="BodyText"/>
              <w:snapToGrid w:val="0"/>
              <w:spacing w:before="40"/>
              <w:ind w:left="91" w:right="119"/>
              <w:jc w:val="left"/>
              <w:rPr>
                <w:rFonts w:ascii="Arial" w:hAnsi="Arial" w:cs="Arial"/>
              </w:rPr>
            </w:pPr>
            <w:r w:rsidRPr="00B47AD9">
              <w:rPr>
                <w:rFonts w:ascii="Arial" w:hAnsi="Arial" w:cs="Arial"/>
                <w:i/>
                <w:iCs/>
                <w:sz w:val="18"/>
                <w:szCs w:val="18"/>
              </w:rPr>
              <w:t>Try not to bend your hands up at the wrists, and not to overstretch the fingers.</w:t>
            </w:r>
          </w:p>
        </w:tc>
        <w:tc>
          <w:tcPr>
            <w:tcW w:w="630" w:type="dxa"/>
            <w:tcBorders>
              <w:left w:val="single" w:sz="4" w:space="0" w:color="000000"/>
              <w:bottom w:val="single" w:sz="4" w:space="0" w:color="000000"/>
            </w:tcBorders>
            <w:shd w:val="clear" w:color="auto" w:fill="auto"/>
          </w:tcPr>
          <w:p w14:paraId="4684AE75"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76" w14:textId="77777777" w:rsidR="00C83E27" w:rsidRDefault="00C83E27">
            <w:pPr>
              <w:pStyle w:val="TableContents"/>
              <w:snapToGrid w:val="0"/>
              <w:rPr>
                <w:rFonts w:ascii="Arial" w:hAnsi="Arial" w:cs="Arial"/>
              </w:rPr>
            </w:pPr>
          </w:p>
        </w:tc>
      </w:tr>
      <w:tr w:rsidR="00C83E27" w14:paraId="4684AE7D" w14:textId="77777777" w:rsidTr="00306844">
        <w:trPr>
          <w:cantSplit/>
        </w:trPr>
        <w:tc>
          <w:tcPr>
            <w:tcW w:w="526" w:type="dxa"/>
            <w:tcBorders>
              <w:left w:val="single" w:sz="4" w:space="0" w:color="000000"/>
              <w:bottom w:val="single" w:sz="4" w:space="0" w:color="000000"/>
            </w:tcBorders>
            <w:shd w:val="clear" w:color="auto" w:fill="C0C0C0"/>
          </w:tcPr>
          <w:p w14:paraId="4684AE78" w14:textId="462DAC49" w:rsidR="00C83E27" w:rsidRDefault="00313D1E" w:rsidP="00194B26">
            <w:pPr>
              <w:pStyle w:val="TableContents"/>
              <w:snapToGrid w:val="0"/>
              <w:spacing w:before="60" w:after="60"/>
              <w:ind w:left="105"/>
              <w:jc w:val="center"/>
              <w:rPr>
                <w:rFonts w:ascii="Arial" w:hAnsi="Arial" w:cs="Arial"/>
                <w:b/>
                <w:szCs w:val="24"/>
              </w:rPr>
            </w:pPr>
            <w:r>
              <w:rPr>
                <w:rFonts w:ascii="Arial" w:hAnsi="Arial" w:cs="Arial"/>
                <w:b/>
                <w:szCs w:val="24"/>
              </w:rPr>
              <w:t>7</w:t>
            </w:r>
          </w:p>
        </w:tc>
        <w:tc>
          <w:tcPr>
            <w:tcW w:w="7844" w:type="dxa"/>
            <w:tcBorders>
              <w:left w:val="single" w:sz="4" w:space="0" w:color="000000"/>
              <w:bottom w:val="single" w:sz="4" w:space="0" w:color="000000"/>
            </w:tcBorders>
            <w:shd w:val="clear" w:color="auto" w:fill="C0C0C0"/>
          </w:tcPr>
          <w:p w14:paraId="4684AE7A" w14:textId="3BFCD0ED" w:rsidR="00C83E27" w:rsidRPr="00B47AD9" w:rsidRDefault="00B3705F" w:rsidP="00194B26">
            <w:pPr>
              <w:pStyle w:val="BodyText"/>
              <w:snapToGrid w:val="0"/>
              <w:spacing w:before="60" w:after="60"/>
              <w:ind w:left="90" w:right="120"/>
              <w:jc w:val="left"/>
              <w:rPr>
                <w:rFonts w:ascii="Arial" w:hAnsi="Arial" w:cs="Arial"/>
                <w:b/>
                <w:szCs w:val="24"/>
              </w:rPr>
            </w:pPr>
            <w:r w:rsidRPr="00B47AD9">
              <w:rPr>
                <w:rFonts w:ascii="Arial" w:hAnsi="Arial" w:cs="Arial"/>
                <w:b/>
                <w:szCs w:val="24"/>
              </w:rPr>
              <w:t>Mouse</w:t>
            </w:r>
          </w:p>
        </w:tc>
        <w:tc>
          <w:tcPr>
            <w:tcW w:w="630" w:type="dxa"/>
            <w:tcBorders>
              <w:left w:val="single" w:sz="4" w:space="0" w:color="000000"/>
              <w:bottom w:val="single" w:sz="4" w:space="0" w:color="000000"/>
            </w:tcBorders>
            <w:shd w:val="clear" w:color="auto" w:fill="C0C0C0"/>
          </w:tcPr>
          <w:p w14:paraId="4684AE7B" w14:textId="77777777" w:rsidR="00C83E27" w:rsidRDefault="00C83E27" w:rsidP="00194B26">
            <w:pPr>
              <w:pStyle w:val="TableContents"/>
              <w:snapToGrid w:val="0"/>
              <w:spacing w:before="60" w:after="6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C0C0C0"/>
          </w:tcPr>
          <w:p w14:paraId="4684AE7C" w14:textId="77777777" w:rsidR="00C83E27" w:rsidRDefault="00C83E27" w:rsidP="00194B26">
            <w:pPr>
              <w:pStyle w:val="TableContents"/>
              <w:snapToGrid w:val="0"/>
              <w:spacing w:before="60" w:after="60"/>
              <w:rPr>
                <w:rFonts w:ascii="Arial" w:hAnsi="Arial" w:cs="Arial"/>
              </w:rPr>
            </w:pPr>
          </w:p>
        </w:tc>
      </w:tr>
      <w:tr w:rsidR="00C83E27" w14:paraId="4684AE83" w14:textId="77777777" w:rsidTr="00306844">
        <w:trPr>
          <w:cantSplit/>
        </w:trPr>
        <w:tc>
          <w:tcPr>
            <w:tcW w:w="526" w:type="dxa"/>
            <w:tcBorders>
              <w:left w:val="single" w:sz="4" w:space="0" w:color="000000"/>
              <w:bottom w:val="single" w:sz="4" w:space="0" w:color="000000"/>
            </w:tcBorders>
            <w:shd w:val="clear" w:color="auto" w:fill="auto"/>
          </w:tcPr>
          <w:p w14:paraId="4684AE7E" w14:textId="77777777" w:rsidR="00C83E27" w:rsidRDefault="00C83E27">
            <w:pPr>
              <w:pStyle w:val="TableContents"/>
              <w:snapToGrid w:val="0"/>
              <w:ind w:left="105"/>
              <w:jc w:val="center"/>
              <w:rPr>
                <w:rFonts w:ascii="Arial" w:hAnsi="Arial" w:cs="Arial"/>
                <w:b/>
                <w:szCs w:val="24"/>
              </w:rPr>
            </w:pPr>
          </w:p>
        </w:tc>
        <w:tc>
          <w:tcPr>
            <w:tcW w:w="7844" w:type="dxa"/>
            <w:tcBorders>
              <w:left w:val="single" w:sz="4" w:space="0" w:color="000000"/>
              <w:bottom w:val="single" w:sz="4" w:space="0" w:color="000000"/>
            </w:tcBorders>
            <w:shd w:val="clear" w:color="auto" w:fill="auto"/>
          </w:tcPr>
          <w:p w14:paraId="4684AE7F" w14:textId="77777777" w:rsidR="00C83E27" w:rsidRDefault="00B3705F">
            <w:pPr>
              <w:pStyle w:val="BodyText"/>
              <w:snapToGrid w:val="0"/>
              <w:ind w:left="90" w:right="120"/>
              <w:jc w:val="left"/>
              <w:rPr>
                <w:rFonts w:ascii="Arial" w:hAnsi="Arial" w:cs="Arial"/>
                <w:sz w:val="22"/>
                <w:szCs w:val="22"/>
              </w:rPr>
            </w:pPr>
            <w:r>
              <w:rPr>
                <w:rFonts w:ascii="Arial" w:hAnsi="Arial" w:cs="Arial"/>
                <w:sz w:val="22"/>
                <w:szCs w:val="22"/>
              </w:rPr>
              <w:t>If a mouse is necessary, do you have one?</w:t>
            </w:r>
          </w:p>
          <w:p w14:paraId="4684AE80" w14:textId="77777777" w:rsidR="00C83E27" w:rsidRDefault="00C83E27">
            <w:pPr>
              <w:pStyle w:val="BodyText"/>
              <w:snapToGrid w:val="0"/>
              <w:ind w:left="90" w:right="120"/>
              <w:jc w:val="left"/>
              <w:rPr>
                <w:rFonts w:ascii="Arial" w:hAnsi="Arial" w:cs="Arial"/>
                <w:sz w:val="22"/>
                <w:szCs w:val="22"/>
              </w:rPr>
            </w:pPr>
          </w:p>
        </w:tc>
        <w:tc>
          <w:tcPr>
            <w:tcW w:w="630" w:type="dxa"/>
            <w:tcBorders>
              <w:left w:val="single" w:sz="4" w:space="0" w:color="000000"/>
              <w:bottom w:val="single" w:sz="4" w:space="0" w:color="000000"/>
            </w:tcBorders>
            <w:shd w:val="clear" w:color="auto" w:fill="auto"/>
          </w:tcPr>
          <w:p w14:paraId="4684AE81"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82" w14:textId="77777777" w:rsidR="00C83E27" w:rsidRDefault="00C83E27">
            <w:pPr>
              <w:pStyle w:val="TableContents"/>
              <w:snapToGrid w:val="0"/>
              <w:rPr>
                <w:rFonts w:ascii="Arial" w:hAnsi="Arial" w:cs="Arial"/>
              </w:rPr>
            </w:pPr>
          </w:p>
        </w:tc>
      </w:tr>
      <w:tr w:rsidR="00C83E27" w14:paraId="4684AE89" w14:textId="77777777" w:rsidTr="00306844">
        <w:trPr>
          <w:cantSplit/>
        </w:trPr>
        <w:tc>
          <w:tcPr>
            <w:tcW w:w="526" w:type="dxa"/>
            <w:tcBorders>
              <w:left w:val="single" w:sz="4" w:space="0" w:color="000000"/>
              <w:bottom w:val="single" w:sz="4" w:space="0" w:color="000000"/>
            </w:tcBorders>
            <w:shd w:val="clear" w:color="auto" w:fill="auto"/>
          </w:tcPr>
          <w:p w14:paraId="4684AE84" w14:textId="77777777" w:rsidR="00C83E27" w:rsidRDefault="00C83E27">
            <w:pPr>
              <w:pStyle w:val="TableContents"/>
              <w:snapToGrid w:val="0"/>
              <w:ind w:left="105"/>
              <w:jc w:val="center"/>
              <w:rPr>
                <w:rFonts w:ascii="Arial" w:hAnsi="Arial" w:cs="Arial"/>
                <w:b/>
                <w:szCs w:val="24"/>
              </w:rPr>
            </w:pPr>
          </w:p>
        </w:tc>
        <w:tc>
          <w:tcPr>
            <w:tcW w:w="7844" w:type="dxa"/>
            <w:tcBorders>
              <w:left w:val="single" w:sz="4" w:space="0" w:color="000000"/>
              <w:bottom w:val="single" w:sz="4" w:space="0" w:color="000000"/>
            </w:tcBorders>
            <w:shd w:val="clear" w:color="auto" w:fill="auto"/>
          </w:tcPr>
          <w:p w14:paraId="4684AE85" w14:textId="0AD410EC" w:rsidR="00C83E27" w:rsidRDefault="00B3705F">
            <w:pPr>
              <w:pStyle w:val="BodyText"/>
              <w:snapToGrid w:val="0"/>
              <w:ind w:left="90" w:right="120"/>
              <w:jc w:val="left"/>
              <w:rPr>
                <w:rFonts w:ascii="Arial" w:hAnsi="Arial" w:cs="Arial"/>
                <w:sz w:val="22"/>
                <w:szCs w:val="22"/>
              </w:rPr>
            </w:pPr>
            <w:r>
              <w:rPr>
                <w:rFonts w:ascii="Arial" w:hAnsi="Arial" w:cs="Arial"/>
                <w:sz w:val="22"/>
                <w:szCs w:val="22"/>
              </w:rPr>
              <w:t>Is a mouse mat available</w:t>
            </w:r>
            <w:r w:rsidR="00B81BD7">
              <w:rPr>
                <w:rFonts w:ascii="Arial" w:hAnsi="Arial" w:cs="Arial"/>
                <w:sz w:val="22"/>
                <w:szCs w:val="22"/>
              </w:rPr>
              <w:t xml:space="preserve"> if needed</w:t>
            </w:r>
            <w:r>
              <w:rPr>
                <w:rFonts w:ascii="Arial" w:hAnsi="Arial" w:cs="Arial"/>
                <w:sz w:val="22"/>
                <w:szCs w:val="22"/>
              </w:rPr>
              <w:t>?</w:t>
            </w:r>
            <w:r>
              <w:rPr>
                <w:rFonts w:ascii="Arial" w:hAnsi="Arial" w:cs="Arial"/>
                <w:i/>
                <w:iCs/>
                <w:sz w:val="22"/>
                <w:szCs w:val="22"/>
              </w:rPr>
              <w:tab/>
            </w:r>
          </w:p>
          <w:p w14:paraId="4684AE86" w14:textId="77777777" w:rsidR="00C83E27" w:rsidRPr="00B81BD7" w:rsidRDefault="00C83E27">
            <w:pPr>
              <w:pStyle w:val="BodyText"/>
              <w:snapToGrid w:val="0"/>
              <w:ind w:left="90" w:right="120"/>
              <w:jc w:val="left"/>
              <w:rPr>
                <w:rFonts w:ascii="Arial" w:hAnsi="Arial" w:cs="Arial"/>
                <w:i/>
                <w:sz w:val="18"/>
                <w:szCs w:val="18"/>
              </w:rPr>
            </w:pPr>
          </w:p>
        </w:tc>
        <w:tc>
          <w:tcPr>
            <w:tcW w:w="630" w:type="dxa"/>
            <w:tcBorders>
              <w:left w:val="single" w:sz="4" w:space="0" w:color="000000"/>
              <w:bottom w:val="single" w:sz="4" w:space="0" w:color="000000"/>
            </w:tcBorders>
            <w:shd w:val="clear" w:color="auto" w:fill="auto"/>
          </w:tcPr>
          <w:p w14:paraId="4684AE87"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88" w14:textId="77777777" w:rsidR="00C83E27" w:rsidRDefault="00C83E27">
            <w:pPr>
              <w:pStyle w:val="TableContents"/>
              <w:snapToGrid w:val="0"/>
              <w:rPr>
                <w:rFonts w:ascii="Arial" w:hAnsi="Arial" w:cs="Arial"/>
              </w:rPr>
            </w:pPr>
          </w:p>
        </w:tc>
      </w:tr>
      <w:tr w:rsidR="00C83E27" w14:paraId="4684AE90" w14:textId="77777777" w:rsidTr="00306844">
        <w:trPr>
          <w:cantSplit/>
        </w:trPr>
        <w:tc>
          <w:tcPr>
            <w:tcW w:w="526" w:type="dxa"/>
            <w:tcBorders>
              <w:left w:val="single" w:sz="4" w:space="0" w:color="000000"/>
              <w:bottom w:val="single" w:sz="4" w:space="0" w:color="000000"/>
            </w:tcBorders>
            <w:shd w:val="clear" w:color="auto" w:fill="auto"/>
          </w:tcPr>
          <w:p w14:paraId="4684AE8A" w14:textId="77777777" w:rsidR="00C83E27" w:rsidRDefault="00C83E27">
            <w:pPr>
              <w:pStyle w:val="TableContents"/>
              <w:snapToGrid w:val="0"/>
              <w:ind w:left="105"/>
              <w:jc w:val="center"/>
              <w:rPr>
                <w:rFonts w:ascii="Arial" w:hAnsi="Arial" w:cs="Arial"/>
                <w:b/>
                <w:szCs w:val="24"/>
              </w:rPr>
            </w:pPr>
          </w:p>
        </w:tc>
        <w:tc>
          <w:tcPr>
            <w:tcW w:w="7844" w:type="dxa"/>
            <w:tcBorders>
              <w:left w:val="single" w:sz="4" w:space="0" w:color="000000"/>
              <w:bottom w:val="single" w:sz="4" w:space="0" w:color="000000"/>
            </w:tcBorders>
            <w:shd w:val="clear" w:color="auto" w:fill="auto"/>
          </w:tcPr>
          <w:p w14:paraId="4684AE8B" w14:textId="77777777" w:rsidR="00C83E27" w:rsidRDefault="00B3705F">
            <w:pPr>
              <w:pStyle w:val="Standard"/>
              <w:ind w:left="120"/>
              <w:rPr>
                <w:rFonts w:ascii="Arial" w:hAnsi="Arial" w:cs="Arial"/>
                <w:i/>
                <w:iCs/>
                <w:sz w:val="18"/>
                <w:szCs w:val="18"/>
              </w:rPr>
            </w:pPr>
            <w:r>
              <w:rPr>
                <w:rFonts w:ascii="Arial" w:hAnsi="Arial" w:cs="Arial"/>
                <w:sz w:val="22"/>
                <w:szCs w:val="22"/>
              </w:rPr>
              <w:t>Are the mouse and mat positioned to prevent over-reaching?</w:t>
            </w:r>
          </w:p>
          <w:p w14:paraId="4684AE8D" w14:textId="36556992" w:rsidR="00994570" w:rsidRDefault="00B3705F" w:rsidP="000160B9">
            <w:pPr>
              <w:pStyle w:val="Standard"/>
              <w:spacing w:before="40"/>
              <w:ind w:left="119"/>
              <w:rPr>
                <w:rFonts w:ascii="Arial" w:hAnsi="Arial" w:cs="Arial"/>
              </w:rPr>
            </w:pPr>
            <w:r>
              <w:rPr>
                <w:rFonts w:ascii="Arial" w:hAnsi="Arial" w:cs="Arial"/>
                <w:i/>
                <w:iCs/>
                <w:sz w:val="18"/>
                <w:szCs w:val="18"/>
              </w:rPr>
              <w:t xml:space="preserve">Most devices are best placed as close as possible, </w:t>
            </w:r>
            <w:r w:rsidR="00E739F1">
              <w:rPr>
                <w:rFonts w:ascii="Arial" w:hAnsi="Arial" w:cs="Arial"/>
                <w:i/>
                <w:iCs/>
                <w:sz w:val="18"/>
                <w:szCs w:val="18"/>
              </w:rPr>
              <w:t>e.g.</w:t>
            </w:r>
            <w:r>
              <w:rPr>
                <w:rFonts w:ascii="Arial" w:hAnsi="Arial" w:cs="Arial"/>
                <w:i/>
                <w:iCs/>
                <w:sz w:val="18"/>
                <w:szCs w:val="18"/>
              </w:rPr>
              <w:t xml:space="preserve"> beside the keyboard. Try to prevent your arm overreaching. Keep your arm relaxed and your wrist straight.</w:t>
            </w:r>
          </w:p>
        </w:tc>
        <w:tc>
          <w:tcPr>
            <w:tcW w:w="630" w:type="dxa"/>
            <w:tcBorders>
              <w:left w:val="single" w:sz="4" w:space="0" w:color="000000"/>
              <w:bottom w:val="single" w:sz="4" w:space="0" w:color="000000"/>
            </w:tcBorders>
            <w:shd w:val="clear" w:color="auto" w:fill="auto"/>
          </w:tcPr>
          <w:p w14:paraId="4684AE8E"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8F" w14:textId="77777777" w:rsidR="00C83E27" w:rsidRDefault="00C83E27">
            <w:pPr>
              <w:pStyle w:val="TableContents"/>
              <w:snapToGrid w:val="0"/>
              <w:rPr>
                <w:rFonts w:ascii="Arial" w:hAnsi="Arial" w:cs="Arial"/>
              </w:rPr>
            </w:pPr>
          </w:p>
        </w:tc>
      </w:tr>
      <w:tr w:rsidR="00C83E27" w14:paraId="4684AE96" w14:textId="77777777" w:rsidTr="00306844">
        <w:trPr>
          <w:cantSplit/>
        </w:trPr>
        <w:tc>
          <w:tcPr>
            <w:tcW w:w="526" w:type="dxa"/>
            <w:tcBorders>
              <w:left w:val="single" w:sz="4" w:space="0" w:color="000000"/>
              <w:bottom w:val="single" w:sz="4" w:space="0" w:color="000000"/>
            </w:tcBorders>
            <w:shd w:val="clear" w:color="auto" w:fill="auto"/>
          </w:tcPr>
          <w:p w14:paraId="4684AE91" w14:textId="77777777" w:rsidR="00C83E27" w:rsidRDefault="00C83E27">
            <w:pPr>
              <w:pStyle w:val="TableContents"/>
              <w:snapToGrid w:val="0"/>
              <w:ind w:left="105"/>
              <w:jc w:val="center"/>
              <w:rPr>
                <w:rFonts w:ascii="Arial" w:hAnsi="Arial" w:cs="Arial"/>
                <w:b/>
                <w:szCs w:val="24"/>
              </w:rPr>
            </w:pPr>
          </w:p>
        </w:tc>
        <w:tc>
          <w:tcPr>
            <w:tcW w:w="7844" w:type="dxa"/>
            <w:tcBorders>
              <w:left w:val="single" w:sz="4" w:space="0" w:color="000000"/>
              <w:bottom w:val="single" w:sz="4" w:space="0" w:color="000000"/>
            </w:tcBorders>
            <w:shd w:val="clear" w:color="auto" w:fill="auto"/>
          </w:tcPr>
          <w:p w14:paraId="4684AE92" w14:textId="77777777" w:rsidR="00C83E27" w:rsidRDefault="00B3705F">
            <w:pPr>
              <w:pStyle w:val="Standard"/>
              <w:ind w:left="120"/>
              <w:rPr>
                <w:rFonts w:ascii="Arial" w:hAnsi="Arial" w:cs="Arial"/>
                <w:i/>
                <w:iCs/>
                <w:sz w:val="18"/>
                <w:szCs w:val="18"/>
              </w:rPr>
            </w:pPr>
            <w:r>
              <w:rPr>
                <w:rFonts w:ascii="Arial" w:hAnsi="Arial" w:cs="Arial"/>
                <w:sz w:val="22"/>
                <w:szCs w:val="22"/>
              </w:rPr>
              <w:t>Is there support for your wrist and forearm?</w:t>
            </w:r>
          </w:p>
          <w:p w14:paraId="4684AE93" w14:textId="77777777" w:rsidR="00C83E27" w:rsidRDefault="00B3705F" w:rsidP="000160B9">
            <w:pPr>
              <w:pStyle w:val="Standard"/>
              <w:spacing w:before="40"/>
              <w:ind w:left="119"/>
              <w:rPr>
                <w:rFonts w:ascii="Arial" w:hAnsi="Arial" w:cs="Arial"/>
              </w:rPr>
            </w:pPr>
            <w:r>
              <w:rPr>
                <w:rFonts w:ascii="Arial" w:hAnsi="Arial" w:cs="Arial"/>
                <w:i/>
                <w:iCs/>
                <w:sz w:val="18"/>
                <w:szCs w:val="18"/>
              </w:rPr>
              <w:t>This can be gained from, for example, the desk surface or arm of a chair.</w:t>
            </w:r>
          </w:p>
        </w:tc>
        <w:tc>
          <w:tcPr>
            <w:tcW w:w="630" w:type="dxa"/>
            <w:tcBorders>
              <w:left w:val="single" w:sz="4" w:space="0" w:color="000000"/>
              <w:bottom w:val="single" w:sz="4" w:space="0" w:color="000000"/>
            </w:tcBorders>
            <w:shd w:val="clear" w:color="auto" w:fill="auto"/>
          </w:tcPr>
          <w:p w14:paraId="4684AE94"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95" w14:textId="77777777" w:rsidR="00C83E27" w:rsidRDefault="00C83E27">
            <w:pPr>
              <w:pStyle w:val="TableContents"/>
              <w:snapToGrid w:val="0"/>
              <w:rPr>
                <w:rFonts w:ascii="Arial" w:hAnsi="Arial" w:cs="Arial"/>
              </w:rPr>
            </w:pPr>
          </w:p>
        </w:tc>
      </w:tr>
      <w:tr w:rsidR="00C83E27" w14:paraId="4684AECC" w14:textId="77777777" w:rsidTr="00306844">
        <w:trPr>
          <w:cantSplit/>
        </w:trPr>
        <w:tc>
          <w:tcPr>
            <w:tcW w:w="526" w:type="dxa"/>
            <w:tcBorders>
              <w:left w:val="single" w:sz="4" w:space="0" w:color="000000"/>
              <w:bottom w:val="single" w:sz="4" w:space="0" w:color="000000"/>
            </w:tcBorders>
            <w:shd w:val="clear" w:color="auto" w:fill="C0C0C0"/>
          </w:tcPr>
          <w:p w14:paraId="4684AEC7" w14:textId="77777777" w:rsidR="00C83E27" w:rsidRDefault="00B3705F" w:rsidP="00194B26">
            <w:pPr>
              <w:pStyle w:val="TableContents"/>
              <w:snapToGrid w:val="0"/>
              <w:spacing w:before="60" w:after="60"/>
              <w:ind w:left="105"/>
              <w:jc w:val="center"/>
              <w:rPr>
                <w:rFonts w:ascii="Arial" w:hAnsi="Arial" w:cs="Arial"/>
                <w:b/>
                <w:szCs w:val="24"/>
              </w:rPr>
            </w:pPr>
            <w:r>
              <w:rPr>
                <w:rFonts w:ascii="Arial" w:hAnsi="Arial" w:cs="Arial"/>
                <w:b/>
                <w:szCs w:val="24"/>
              </w:rPr>
              <w:t>8</w:t>
            </w:r>
          </w:p>
        </w:tc>
        <w:tc>
          <w:tcPr>
            <w:tcW w:w="7844" w:type="dxa"/>
            <w:tcBorders>
              <w:left w:val="single" w:sz="4" w:space="0" w:color="000000"/>
              <w:bottom w:val="single" w:sz="4" w:space="0" w:color="000000"/>
            </w:tcBorders>
            <w:shd w:val="clear" w:color="auto" w:fill="C0C0C0"/>
          </w:tcPr>
          <w:p w14:paraId="4684AEC9" w14:textId="1B2ECE9E" w:rsidR="00C83E27" w:rsidRDefault="00B3705F" w:rsidP="00194B26">
            <w:pPr>
              <w:pStyle w:val="BodyText"/>
              <w:snapToGrid w:val="0"/>
              <w:spacing w:before="60" w:after="60"/>
              <w:ind w:left="90" w:right="120"/>
              <w:jc w:val="left"/>
              <w:rPr>
                <w:rFonts w:ascii="Arial" w:hAnsi="Arial" w:cs="Arial"/>
                <w:b/>
                <w:szCs w:val="24"/>
              </w:rPr>
            </w:pPr>
            <w:r>
              <w:rPr>
                <w:rFonts w:ascii="Arial" w:hAnsi="Arial" w:cs="Arial"/>
                <w:b/>
                <w:szCs w:val="24"/>
              </w:rPr>
              <w:t>Lighting/windows/ventilation</w:t>
            </w:r>
          </w:p>
        </w:tc>
        <w:tc>
          <w:tcPr>
            <w:tcW w:w="630" w:type="dxa"/>
            <w:tcBorders>
              <w:left w:val="single" w:sz="4" w:space="0" w:color="000000"/>
              <w:bottom w:val="single" w:sz="4" w:space="0" w:color="000000"/>
            </w:tcBorders>
            <w:shd w:val="clear" w:color="auto" w:fill="C0C0C0"/>
          </w:tcPr>
          <w:p w14:paraId="4684AECA" w14:textId="77777777" w:rsidR="00C83E27" w:rsidRDefault="00C83E27" w:rsidP="00194B26">
            <w:pPr>
              <w:pStyle w:val="TableContents"/>
              <w:snapToGrid w:val="0"/>
              <w:spacing w:before="60" w:after="6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C0C0C0"/>
          </w:tcPr>
          <w:p w14:paraId="4684AECB" w14:textId="77777777" w:rsidR="00C83E27" w:rsidRDefault="00C83E27" w:rsidP="00194B26">
            <w:pPr>
              <w:pStyle w:val="TableContents"/>
              <w:snapToGrid w:val="0"/>
              <w:spacing w:before="60" w:after="60"/>
              <w:rPr>
                <w:rFonts w:ascii="Arial" w:hAnsi="Arial" w:cs="Arial"/>
              </w:rPr>
            </w:pPr>
          </w:p>
        </w:tc>
      </w:tr>
      <w:tr w:rsidR="00C83E27" w14:paraId="4684AED2" w14:textId="77777777" w:rsidTr="00306844">
        <w:trPr>
          <w:cantSplit/>
        </w:trPr>
        <w:tc>
          <w:tcPr>
            <w:tcW w:w="526" w:type="dxa"/>
            <w:tcBorders>
              <w:left w:val="single" w:sz="4" w:space="0" w:color="000000"/>
              <w:bottom w:val="single" w:sz="4" w:space="0" w:color="000000"/>
            </w:tcBorders>
            <w:shd w:val="clear" w:color="auto" w:fill="auto"/>
          </w:tcPr>
          <w:p w14:paraId="4684AECD"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CE"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Does the lighting allow you to work comfortably?</w:t>
            </w:r>
          </w:p>
          <w:p w14:paraId="4684AECF" w14:textId="3A095D24" w:rsidR="00C83E27" w:rsidRDefault="00B3705F" w:rsidP="000160B9">
            <w:pPr>
              <w:pStyle w:val="BodyText"/>
              <w:snapToGrid w:val="0"/>
              <w:spacing w:before="40"/>
              <w:ind w:left="91" w:right="119"/>
              <w:jc w:val="left"/>
              <w:rPr>
                <w:rFonts w:ascii="Arial" w:hAnsi="Arial" w:cs="Arial"/>
              </w:rPr>
            </w:pPr>
            <w:r>
              <w:rPr>
                <w:rFonts w:ascii="Arial" w:hAnsi="Arial" w:cs="Arial"/>
                <w:i/>
                <w:iCs/>
                <w:color w:val="000000"/>
                <w:sz w:val="18"/>
                <w:szCs w:val="18"/>
              </w:rPr>
              <w:t xml:space="preserve">Adjust light levels by closing/opening blinds or light switches.  Local lighting, </w:t>
            </w:r>
            <w:r w:rsidR="00E739F1">
              <w:rPr>
                <w:rFonts w:ascii="Arial" w:hAnsi="Arial" w:cs="Arial"/>
                <w:i/>
                <w:iCs/>
                <w:color w:val="000000"/>
                <w:sz w:val="18"/>
                <w:szCs w:val="18"/>
              </w:rPr>
              <w:t>e.g.</w:t>
            </w:r>
            <w:r>
              <w:rPr>
                <w:rFonts w:ascii="Arial" w:hAnsi="Arial" w:cs="Arial"/>
                <w:i/>
                <w:iCs/>
                <w:color w:val="000000"/>
                <w:sz w:val="18"/>
                <w:szCs w:val="18"/>
              </w:rPr>
              <w:t xml:space="preserve"> desk lamps, may be provided but ensure these don't cause glare by reflecting off walls or other surfaces.</w:t>
            </w:r>
          </w:p>
        </w:tc>
        <w:tc>
          <w:tcPr>
            <w:tcW w:w="630" w:type="dxa"/>
            <w:tcBorders>
              <w:left w:val="single" w:sz="4" w:space="0" w:color="000000"/>
              <w:bottom w:val="single" w:sz="4" w:space="0" w:color="000000"/>
            </w:tcBorders>
            <w:shd w:val="clear" w:color="auto" w:fill="auto"/>
          </w:tcPr>
          <w:p w14:paraId="4684AED0"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D1" w14:textId="77777777" w:rsidR="00C83E27" w:rsidRDefault="00C83E27">
            <w:pPr>
              <w:pStyle w:val="TableContents"/>
              <w:snapToGrid w:val="0"/>
              <w:rPr>
                <w:rFonts w:ascii="Arial" w:hAnsi="Arial" w:cs="Arial"/>
              </w:rPr>
            </w:pPr>
          </w:p>
        </w:tc>
      </w:tr>
      <w:tr w:rsidR="00C83E27" w14:paraId="4684AED9" w14:textId="77777777" w:rsidTr="00306844">
        <w:trPr>
          <w:cantSplit/>
        </w:trPr>
        <w:tc>
          <w:tcPr>
            <w:tcW w:w="526" w:type="dxa"/>
            <w:tcBorders>
              <w:left w:val="single" w:sz="4" w:space="0" w:color="000000"/>
              <w:bottom w:val="single" w:sz="4" w:space="0" w:color="000000"/>
            </w:tcBorders>
            <w:shd w:val="clear" w:color="auto" w:fill="auto"/>
          </w:tcPr>
          <w:p w14:paraId="4684AED3"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D4" w14:textId="04C4BA06"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 xml:space="preserve">Is your equipment </w:t>
            </w:r>
            <w:r w:rsidR="000160B9">
              <w:rPr>
                <w:rFonts w:ascii="Arial" w:hAnsi="Arial" w:cs="Arial"/>
                <w:color w:val="000000"/>
                <w:sz w:val="22"/>
                <w:szCs w:val="22"/>
              </w:rPr>
              <w:t>positione</w:t>
            </w:r>
            <w:r>
              <w:rPr>
                <w:rFonts w:ascii="Arial" w:hAnsi="Arial" w:cs="Arial"/>
                <w:color w:val="000000"/>
                <w:sz w:val="22"/>
                <w:szCs w:val="22"/>
              </w:rPr>
              <w:t>d to avoid direct glare?</w:t>
            </w:r>
          </w:p>
          <w:p w14:paraId="4684AED6" w14:textId="7065E7A7" w:rsidR="00C83E27" w:rsidRDefault="00B3705F" w:rsidP="000160B9">
            <w:pPr>
              <w:pStyle w:val="BodyText"/>
              <w:snapToGrid w:val="0"/>
              <w:spacing w:before="40"/>
              <w:ind w:left="91" w:right="119"/>
              <w:jc w:val="left"/>
              <w:rPr>
                <w:rFonts w:ascii="Arial" w:hAnsi="Arial" w:cs="Arial"/>
              </w:rPr>
            </w:pPr>
            <w:r>
              <w:rPr>
                <w:rFonts w:ascii="Arial" w:hAnsi="Arial" w:cs="Arial"/>
                <w:i/>
                <w:iCs/>
                <w:color w:val="000000"/>
                <w:sz w:val="18"/>
                <w:szCs w:val="18"/>
              </w:rPr>
              <w:t>If you sit near a window, adjustable window coverings</w:t>
            </w:r>
            <w:r w:rsidR="000160B9">
              <w:rPr>
                <w:rFonts w:ascii="Arial" w:hAnsi="Arial" w:cs="Arial"/>
                <w:i/>
                <w:iCs/>
                <w:color w:val="000000"/>
                <w:sz w:val="18"/>
                <w:szCs w:val="18"/>
              </w:rPr>
              <w:t xml:space="preserve"> should be</w:t>
            </w:r>
            <w:r>
              <w:rPr>
                <w:rFonts w:ascii="Arial" w:hAnsi="Arial" w:cs="Arial"/>
                <w:i/>
                <w:iCs/>
                <w:color w:val="000000"/>
                <w:sz w:val="18"/>
                <w:szCs w:val="18"/>
              </w:rPr>
              <w:t xml:space="preserve"> provided</w:t>
            </w:r>
            <w:r w:rsidR="000160B9">
              <w:rPr>
                <w:rFonts w:ascii="Arial" w:hAnsi="Arial" w:cs="Arial"/>
                <w:i/>
                <w:iCs/>
                <w:color w:val="000000"/>
                <w:sz w:val="18"/>
                <w:szCs w:val="18"/>
              </w:rPr>
              <w:t xml:space="preserve">. </w:t>
            </w:r>
            <w:r>
              <w:rPr>
                <w:rFonts w:ascii="Arial" w:hAnsi="Arial" w:cs="Arial"/>
                <w:i/>
                <w:iCs/>
                <w:color w:val="000000"/>
                <w:sz w:val="18"/>
                <w:szCs w:val="18"/>
              </w:rPr>
              <w:t xml:space="preserve">Check that blinds work. Blinds with vertical slats can be more </w:t>
            </w:r>
            <w:r w:rsidR="000160B9">
              <w:rPr>
                <w:rFonts w:ascii="Arial" w:hAnsi="Arial" w:cs="Arial"/>
                <w:i/>
                <w:iCs/>
                <w:color w:val="000000"/>
                <w:sz w:val="18"/>
                <w:szCs w:val="18"/>
              </w:rPr>
              <w:t>effective</w:t>
            </w:r>
            <w:r>
              <w:rPr>
                <w:rFonts w:ascii="Arial" w:hAnsi="Arial" w:cs="Arial"/>
                <w:i/>
                <w:iCs/>
                <w:color w:val="000000"/>
                <w:sz w:val="18"/>
                <w:szCs w:val="18"/>
              </w:rPr>
              <w:t xml:space="preserve"> than horizontal ones.  If this does not work, consider anti-glare screen filters. </w:t>
            </w:r>
            <w:r>
              <w:rPr>
                <w:rFonts w:ascii="Arial" w:hAnsi="Arial" w:cs="Arial"/>
                <w:color w:val="000000"/>
                <w:szCs w:val="24"/>
              </w:rPr>
              <w:tab/>
            </w:r>
          </w:p>
        </w:tc>
        <w:tc>
          <w:tcPr>
            <w:tcW w:w="630" w:type="dxa"/>
            <w:tcBorders>
              <w:left w:val="single" w:sz="4" w:space="0" w:color="000000"/>
              <w:bottom w:val="single" w:sz="4" w:space="0" w:color="000000"/>
            </w:tcBorders>
            <w:shd w:val="clear" w:color="auto" w:fill="auto"/>
          </w:tcPr>
          <w:p w14:paraId="4684AED7"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D8" w14:textId="77777777" w:rsidR="00C83E27" w:rsidRDefault="00C83E27">
            <w:pPr>
              <w:pStyle w:val="TableContents"/>
              <w:snapToGrid w:val="0"/>
              <w:rPr>
                <w:rFonts w:ascii="Arial" w:hAnsi="Arial" w:cs="Arial"/>
              </w:rPr>
            </w:pPr>
          </w:p>
        </w:tc>
      </w:tr>
      <w:tr w:rsidR="00C83E27" w14:paraId="4684AEDF" w14:textId="77777777" w:rsidTr="00306844">
        <w:trPr>
          <w:cantSplit/>
        </w:trPr>
        <w:tc>
          <w:tcPr>
            <w:tcW w:w="526" w:type="dxa"/>
            <w:tcBorders>
              <w:left w:val="single" w:sz="4" w:space="0" w:color="000000"/>
              <w:bottom w:val="single" w:sz="4" w:space="0" w:color="000000"/>
            </w:tcBorders>
            <w:shd w:val="clear" w:color="auto" w:fill="auto"/>
          </w:tcPr>
          <w:p w14:paraId="4684AEDA"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DB"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Does the air feel comfortable?</w:t>
            </w:r>
          </w:p>
          <w:p w14:paraId="4684AEDC" w14:textId="5697552D" w:rsidR="00C83E27" w:rsidRDefault="00D22C49" w:rsidP="000160B9">
            <w:pPr>
              <w:pStyle w:val="BodyText"/>
              <w:snapToGrid w:val="0"/>
              <w:spacing w:before="40"/>
              <w:ind w:left="91" w:right="119"/>
              <w:jc w:val="left"/>
              <w:rPr>
                <w:rFonts w:ascii="Arial" w:hAnsi="Arial" w:cs="Arial"/>
              </w:rPr>
            </w:pPr>
            <w:r>
              <w:rPr>
                <w:rFonts w:ascii="Arial" w:hAnsi="Arial" w:cs="Arial"/>
                <w:i/>
                <w:iCs/>
                <w:color w:val="000000"/>
                <w:sz w:val="18"/>
                <w:szCs w:val="18"/>
              </w:rPr>
              <w:t xml:space="preserve">Computers </w:t>
            </w:r>
            <w:r w:rsidR="00B3705F">
              <w:rPr>
                <w:rFonts w:ascii="Arial" w:hAnsi="Arial" w:cs="Arial"/>
                <w:i/>
                <w:iCs/>
                <w:color w:val="000000"/>
                <w:sz w:val="18"/>
                <w:szCs w:val="18"/>
              </w:rPr>
              <w:t>and other electrical equipment may make the air dry.  Circulate fresh air if possible, plants may help.  A humidifier may be considered if necessary.</w:t>
            </w:r>
          </w:p>
        </w:tc>
        <w:tc>
          <w:tcPr>
            <w:tcW w:w="630" w:type="dxa"/>
            <w:tcBorders>
              <w:left w:val="single" w:sz="4" w:space="0" w:color="000000"/>
              <w:bottom w:val="single" w:sz="4" w:space="0" w:color="000000"/>
            </w:tcBorders>
            <w:shd w:val="clear" w:color="auto" w:fill="auto"/>
          </w:tcPr>
          <w:p w14:paraId="4684AEDD"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DE" w14:textId="77777777" w:rsidR="00C83E27" w:rsidRDefault="00C83E27">
            <w:pPr>
              <w:pStyle w:val="TableContents"/>
              <w:snapToGrid w:val="0"/>
              <w:rPr>
                <w:rFonts w:ascii="Arial" w:hAnsi="Arial" w:cs="Arial"/>
              </w:rPr>
            </w:pPr>
          </w:p>
        </w:tc>
      </w:tr>
      <w:tr w:rsidR="00C83E27" w14:paraId="4684AEE5" w14:textId="77777777" w:rsidTr="00306844">
        <w:trPr>
          <w:cantSplit/>
        </w:trPr>
        <w:tc>
          <w:tcPr>
            <w:tcW w:w="526" w:type="dxa"/>
            <w:tcBorders>
              <w:left w:val="single" w:sz="4" w:space="0" w:color="000000"/>
              <w:bottom w:val="single" w:sz="4" w:space="0" w:color="000000"/>
            </w:tcBorders>
            <w:shd w:val="clear" w:color="auto" w:fill="auto"/>
          </w:tcPr>
          <w:p w14:paraId="4684AEE0"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E1"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Is the temperature comfortable?</w:t>
            </w:r>
          </w:p>
          <w:p w14:paraId="4684AEE2" w14:textId="77777777" w:rsidR="00C83E27" w:rsidRDefault="00B3705F" w:rsidP="000160B9">
            <w:pPr>
              <w:pStyle w:val="BodyText"/>
              <w:snapToGrid w:val="0"/>
              <w:spacing w:before="40"/>
              <w:ind w:left="91" w:right="119"/>
              <w:jc w:val="left"/>
              <w:rPr>
                <w:rFonts w:ascii="Arial" w:hAnsi="Arial" w:cs="Arial"/>
              </w:rPr>
            </w:pPr>
            <w:r>
              <w:rPr>
                <w:rFonts w:ascii="Arial" w:hAnsi="Arial" w:cs="Arial"/>
                <w:i/>
                <w:iCs/>
                <w:color w:val="000000"/>
                <w:sz w:val="18"/>
                <w:szCs w:val="18"/>
              </w:rPr>
              <w:t>Electrical equipment can give off a lot of heat.  Can the temperature be controlled?</w:t>
            </w:r>
          </w:p>
        </w:tc>
        <w:tc>
          <w:tcPr>
            <w:tcW w:w="630" w:type="dxa"/>
            <w:tcBorders>
              <w:left w:val="single" w:sz="4" w:space="0" w:color="000000"/>
              <w:bottom w:val="single" w:sz="4" w:space="0" w:color="000000"/>
            </w:tcBorders>
            <w:shd w:val="clear" w:color="auto" w:fill="auto"/>
          </w:tcPr>
          <w:p w14:paraId="4684AEE3"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E4" w14:textId="77777777" w:rsidR="00C83E27" w:rsidRDefault="00C83E27">
            <w:pPr>
              <w:pStyle w:val="TableContents"/>
              <w:snapToGrid w:val="0"/>
              <w:rPr>
                <w:rFonts w:ascii="Arial" w:hAnsi="Arial" w:cs="Arial"/>
              </w:rPr>
            </w:pPr>
          </w:p>
        </w:tc>
      </w:tr>
      <w:tr w:rsidR="00C83E27" w14:paraId="4684AEEB" w14:textId="77777777" w:rsidTr="00306844">
        <w:trPr>
          <w:cantSplit/>
        </w:trPr>
        <w:tc>
          <w:tcPr>
            <w:tcW w:w="526" w:type="dxa"/>
            <w:tcBorders>
              <w:left w:val="single" w:sz="4" w:space="0" w:color="000000"/>
              <w:bottom w:val="single" w:sz="4" w:space="0" w:color="000000"/>
            </w:tcBorders>
            <w:shd w:val="clear" w:color="auto" w:fill="auto"/>
          </w:tcPr>
          <w:p w14:paraId="4684AEE6"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EE7" w14:textId="77777777" w:rsidR="00C83E27" w:rsidRDefault="00B3705F">
            <w:pPr>
              <w:pStyle w:val="BodyText"/>
              <w:snapToGrid w:val="0"/>
              <w:ind w:left="90" w:right="120"/>
              <w:jc w:val="left"/>
              <w:rPr>
                <w:rFonts w:ascii="Arial" w:hAnsi="Arial" w:cs="Arial"/>
                <w:i/>
                <w:iCs/>
                <w:color w:val="000000"/>
                <w:sz w:val="18"/>
                <w:szCs w:val="18"/>
              </w:rPr>
            </w:pPr>
            <w:r>
              <w:rPr>
                <w:rFonts w:ascii="Arial" w:hAnsi="Arial" w:cs="Arial"/>
                <w:color w:val="000000"/>
                <w:sz w:val="22"/>
                <w:szCs w:val="22"/>
              </w:rPr>
              <w:t>Is the level of noise comfortable?</w:t>
            </w:r>
          </w:p>
          <w:p w14:paraId="4684AEE8" w14:textId="77777777" w:rsidR="00C83E27" w:rsidRDefault="00B3705F" w:rsidP="000160B9">
            <w:pPr>
              <w:pStyle w:val="BodyText"/>
              <w:snapToGrid w:val="0"/>
              <w:spacing w:before="40"/>
              <w:ind w:left="91" w:right="119"/>
              <w:jc w:val="left"/>
              <w:rPr>
                <w:rFonts w:ascii="Arial" w:hAnsi="Arial" w:cs="Arial"/>
              </w:rPr>
            </w:pPr>
            <w:r>
              <w:rPr>
                <w:rFonts w:ascii="Arial" w:hAnsi="Arial" w:cs="Arial"/>
                <w:i/>
                <w:iCs/>
                <w:color w:val="000000"/>
                <w:sz w:val="18"/>
                <w:szCs w:val="18"/>
              </w:rPr>
              <w:t>Consider whether sources of noise, such as printers, should be moved further away.</w:t>
            </w:r>
          </w:p>
        </w:tc>
        <w:tc>
          <w:tcPr>
            <w:tcW w:w="630" w:type="dxa"/>
            <w:tcBorders>
              <w:left w:val="single" w:sz="4" w:space="0" w:color="000000"/>
              <w:bottom w:val="single" w:sz="4" w:space="0" w:color="000000"/>
            </w:tcBorders>
            <w:shd w:val="clear" w:color="auto" w:fill="auto"/>
          </w:tcPr>
          <w:p w14:paraId="4684AEE9"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EA" w14:textId="77777777" w:rsidR="00C83E27" w:rsidRDefault="00C83E27">
            <w:pPr>
              <w:pStyle w:val="TableContents"/>
              <w:snapToGrid w:val="0"/>
              <w:rPr>
                <w:rFonts w:ascii="Arial" w:hAnsi="Arial" w:cs="Arial"/>
              </w:rPr>
            </w:pPr>
          </w:p>
        </w:tc>
      </w:tr>
      <w:tr w:rsidR="00C83E27" w14:paraId="4684AEF1" w14:textId="77777777" w:rsidTr="00306844">
        <w:trPr>
          <w:cantSplit/>
        </w:trPr>
        <w:tc>
          <w:tcPr>
            <w:tcW w:w="526" w:type="dxa"/>
            <w:tcBorders>
              <w:left w:val="single" w:sz="4" w:space="0" w:color="000000"/>
              <w:bottom w:val="single" w:sz="4" w:space="0" w:color="000000"/>
            </w:tcBorders>
            <w:shd w:val="clear" w:color="auto" w:fill="C0C0C0"/>
          </w:tcPr>
          <w:p w14:paraId="4684AEEC" w14:textId="77777777" w:rsidR="00C83E27" w:rsidRDefault="00B3705F" w:rsidP="00194B26">
            <w:pPr>
              <w:pStyle w:val="TableContents"/>
              <w:snapToGrid w:val="0"/>
              <w:spacing w:before="60" w:after="60"/>
              <w:ind w:left="105"/>
              <w:jc w:val="center"/>
              <w:rPr>
                <w:rFonts w:ascii="Arial" w:hAnsi="Arial" w:cs="Arial"/>
                <w:b/>
                <w:szCs w:val="24"/>
              </w:rPr>
            </w:pPr>
            <w:r>
              <w:rPr>
                <w:rFonts w:ascii="Arial" w:hAnsi="Arial" w:cs="Arial"/>
                <w:b/>
                <w:szCs w:val="24"/>
              </w:rPr>
              <w:t>9</w:t>
            </w:r>
          </w:p>
        </w:tc>
        <w:tc>
          <w:tcPr>
            <w:tcW w:w="7844" w:type="dxa"/>
            <w:tcBorders>
              <w:left w:val="single" w:sz="4" w:space="0" w:color="000000"/>
              <w:bottom w:val="single" w:sz="4" w:space="0" w:color="000000"/>
            </w:tcBorders>
            <w:shd w:val="clear" w:color="auto" w:fill="C0C0C0"/>
          </w:tcPr>
          <w:p w14:paraId="4684AEEE" w14:textId="4AFA8903" w:rsidR="00C83E27" w:rsidRDefault="00B3705F" w:rsidP="00194B26">
            <w:pPr>
              <w:pStyle w:val="BodyText"/>
              <w:snapToGrid w:val="0"/>
              <w:spacing w:before="60" w:after="60"/>
              <w:ind w:left="90" w:right="120"/>
              <w:jc w:val="left"/>
              <w:rPr>
                <w:rFonts w:ascii="Arial" w:hAnsi="Arial" w:cs="Arial"/>
                <w:b/>
                <w:szCs w:val="24"/>
              </w:rPr>
            </w:pPr>
            <w:r>
              <w:rPr>
                <w:rFonts w:ascii="Arial" w:hAnsi="Arial" w:cs="Arial"/>
                <w:b/>
                <w:szCs w:val="24"/>
              </w:rPr>
              <w:t>Eyesight</w:t>
            </w:r>
          </w:p>
        </w:tc>
        <w:tc>
          <w:tcPr>
            <w:tcW w:w="630" w:type="dxa"/>
            <w:tcBorders>
              <w:left w:val="single" w:sz="4" w:space="0" w:color="000000"/>
              <w:bottom w:val="single" w:sz="4" w:space="0" w:color="000000"/>
            </w:tcBorders>
            <w:shd w:val="clear" w:color="auto" w:fill="C0C0C0"/>
          </w:tcPr>
          <w:p w14:paraId="4684AEEF" w14:textId="77777777" w:rsidR="00C83E27" w:rsidRDefault="00C83E27" w:rsidP="00194B26">
            <w:pPr>
              <w:pStyle w:val="TableContents"/>
              <w:snapToGrid w:val="0"/>
              <w:spacing w:before="60" w:after="6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C0C0C0"/>
          </w:tcPr>
          <w:p w14:paraId="4684AEF0" w14:textId="77777777" w:rsidR="00C83E27" w:rsidRDefault="00C83E27" w:rsidP="00194B26">
            <w:pPr>
              <w:pStyle w:val="TableContents"/>
              <w:snapToGrid w:val="0"/>
              <w:spacing w:before="60" w:after="60"/>
              <w:rPr>
                <w:rFonts w:ascii="Arial" w:hAnsi="Arial" w:cs="Arial"/>
              </w:rPr>
            </w:pPr>
          </w:p>
        </w:tc>
      </w:tr>
      <w:tr w:rsidR="00C83E27" w14:paraId="4684AEF7" w14:textId="77777777" w:rsidTr="00306844">
        <w:trPr>
          <w:cantSplit/>
        </w:trPr>
        <w:tc>
          <w:tcPr>
            <w:tcW w:w="526" w:type="dxa"/>
            <w:tcBorders>
              <w:left w:val="single" w:sz="4" w:space="0" w:color="000000"/>
              <w:bottom w:val="single" w:sz="4" w:space="0" w:color="000000"/>
            </w:tcBorders>
            <w:shd w:val="clear" w:color="auto" w:fill="auto"/>
          </w:tcPr>
          <w:p w14:paraId="4684AEF2" w14:textId="77777777" w:rsidR="00C83E27" w:rsidRDefault="00C83E27">
            <w:pPr>
              <w:pStyle w:val="TableContents"/>
              <w:snapToGrid w:val="0"/>
              <w:ind w:left="105"/>
              <w:jc w:val="center"/>
              <w:rPr>
                <w:rFonts w:ascii="Arial" w:hAnsi="Arial" w:cs="Arial"/>
                <w:b/>
                <w:szCs w:val="24"/>
              </w:rPr>
            </w:pPr>
          </w:p>
        </w:tc>
        <w:tc>
          <w:tcPr>
            <w:tcW w:w="7844" w:type="dxa"/>
            <w:tcBorders>
              <w:left w:val="single" w:sz="4" w:space="0" w:color="000000"/>
              <w:bottom w:val="single" w:sz="4" w:space="0" w:color="000000"/>
            </w:tcBorders>
            <w:shd w:val="clear" w:color="auto" w:fill="auto"/>
          </w:tcPr>
          <w:p w14:paraId="4684AEF3" w14:textId="77777777" w:rsidR="00C83E27" w:rsidRDefault="00B3705F">
            <w:pPr>
              <w:pStyle w:val="BodyText"/>
              <w:snapToGrid w:val="0"/>
              <w:ind w:left="120" w:right="135"/>
              <w:jc w:val="left"/>
              <w:rPr>
                <w:rFonts w:ascii="Arial" w:hAnsi="Arial" w:cs="Arial"/>
                <w:color w:val="000000"/>
                <w:szCs w:val="24"/>
              </w:rPr>
            </w:pPr>
            <w:r>
              <w:rPr>
                <w:rFonts w:ascii="Arial" w:hAnsi="Arial" w:cs="Arial"/>
                <w:color w:val="000000"/>
                <w:sz w:val="22"/>
                <w:szCs w:val="22"/>
              </w:rPr>
              <w:t>Do you require an eyesight test?</w:t>
            </w:r>
          </w:p>
          <w:p w14:paraId="4684AEF4" w14:textId="493585B0" w:rsidR="00C83E27" w:rsidRPr="00313D1E" w:rsidRDefault="00313D1E" w:rsidP="00D22C49">
            <w:pPr>
              <w:pStyle w:val="BodyText"/>
              <w:snapToGrid w:val="0"/>
              <w:spacing w:before="40"/>
              <w:ind w:left="119" w:right="136"/>
              <w:jc w:val="left"/>
              <w:rPr>
                <w:rFonts w:ascii="Arial" w:hAnsi="Arial" w:cs="Arial"/>
                <w:i/>
                <w:color w:val="000000"/>
                <w:sz w:val="18"/>
                <w:szCs w:val="18"/>
              </w:rPr>
            </w:pPr>
            <w:r>
              <w:rPr>
                <w:rFonts w:ascii="Arial" w:hAnsi="Arial" w:cs="Arial"/>
                <w:i/>
                <w:color w:val="000000"/>
                <w:sz w:val="18"/>
                <w:szCs w:val="18"/>
              </w:rPr>
              <w:t xml:space="preserve">If you regularly use </w:t>
            </w:r>
            <w:proofErr w:type="spellStart"/>
            <w:r>
              <w:rPr>
                <w:rFonts w:ascii="Arial" w:hAnsi="Arial" w:cs="Arial"/>
                <w:i/>
                <w:color w:val="000000"/>
                <w:sz w:val="18"/>
                <w:szCs w:val="18"/>
              </w:rPr>
              <w:t>DSE</w:t>
            </w:r>
            <w:proofErr w:type="spellEnd"/>
            <w:r>
              <w:rPr>
                <w:rFonts w:ascii="Arial" w:hAnsi="Arial" w:cs="Arial"/>
                <w:i/>
                <w:color w:val="000000"/>
                <w:sz w:val="18"/>
                <w:szCs w:val="18"/>
              </w:rPr>
              <w:t xml:space="preserve"> equipment for more than 1-2 hours at a time, you can ask your employer to provide a free eye test every 2 years. If you need a special prescription (</w:t>
            </w:r>
            <w:r w:rsidR="00E739F1">
              <w:rPr>
                <w:rFonts w:ascii="Arial" w:hAnsi="Arial" w:cs="Arial"/>
                <w:i/>
                <w:color w:val="000000"/>
                <w:sz w:val="18"/>
                <w:szCs w:val="18"/>
              </w:rPr>
              <w:t>e.g.</w:t>
            </w:r>
            <w:r>
              <w:rPr>
                <w:rFonts w:ascii="Arial" w:hAnsi="Arial" w:cs="Arial"/>
                <w:i/>
                <w:color w:val="000000"/>
                <w:sz w:val="18"/>
                <w:szCs w:val="18"/>
              </w:rPr>
              <w:t xml:space="preserve"> varifocals) to use </w:t>
            </w:r>
            <w:proofErr w:type="spellStart"/>
            <w:r>
              <w:rPr>
                <w:rFonts w:ascii="Arial" w:hAnsi="Arial" w:cs="Arial"/>
                <w:i/>
                <w:color w:val="000000"/>
                <w:sz w:val="18"/>
                <w:szCs w:val="18"/>
              </w:rPr>
              <w:t>DSE</w:t>
            </w:r>
            <w:proofErr w:type="spellEnd"/>
            <w:r>
              <w:rPr>
                <w:rFonts w:ascii="Arial" w:hAnsi="Arial" w:cs="Arial"/>
                <w:i/>
                <w:color w:val="000000"/>
                <w:sz w:val="18"/>
                <w:szCs w:val="18"/>
              </w:rPr>
              <w:t xml:space="preserve"> equipment your employer should reimburse the basic cost of the lenses.</w:t>
            </w:r>
          </w:p>
        </w:tc>
        <w:tc>
          <w:tcPr>
            <w:tcW w:w="630" w:type="dxa"/>
            <w:tcBorders>
              <w:left w:val="single" w:sz="4" w:space="0" w:color="000000"/>
              <w:bottom w:val="single" w:sz="4" w:space="0" w:color="000000"/>
            </w:tcBorders>
            <w:shd w:val="clear" w:color="auto" w:fill="auto"/>
          </w:tcPr>
          <w:p w14:paraId="4684AEF5"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EF6" w14:textId="77777777" w:rsidR="00C83E27" w:rsidRDefault="00C83E27">
            <w:pPr>
              <w:pStyle w:val="TableContents"/>
              <w:snapToGrid w:val="0"/>
              <w:rPr>
                <w:rFonts w:ascii="Arial" w:hAnsi="Arial" w:cs="Arial"/>
              </w:rPr>
            </w:pPr>
          </w:p>
        </w:tc>
      </w:tr>
      <w:tr w:rsidR="00C83E27" w14:paraId="4684AEFD" w14:textId="77777777" w:rsidTr="00306844">
        <w:trPr>
          <w:cantSplit/>
        </w:trPr>
        <w:tc>
          <w:tcPr>
            <w:tcW w:w="526" w:type="dxa"/>
            <w:tcBorders>
              <w:left w:val="single" w:sz="4" w:space="0" w:color="000000"/>
              <w:bottom w:val="single" w:sz="4" w:space="0" w:color="000000"/>
            </w:tcBorders>
            <w:shd w:val="clear" w:color="auto" w:fill="B3B3B3"/>
          </w:tcPr>
          <w:p w14:paraId="4684AEF8" w14:textId="77777777" w:rsidR="00C83E27" w:rsidRDefault="00B3705F" w:rsidP="00194B26">
            <w:pPr>
              <w:pStyle w:val="TableContents"/>
              <w:snapToGrid w:val="0"/>
              <w:spacing w:before="60" w:after="60"/>
              <w:ind w:left="105"/>
              <w:jc w:val="center"/>
              <w:rPr>
                <w:rFonts w:ascii="Arial" w:hAnsi="Arial" w:cs="Arial"/>
                <w:b/>
                <w:bCs/>
                <w:color w:val="000000"/>
                <w:szCs w:val="24"/>
              </w:rPr>
            </w:pPr>
            <w:r>
              <w:rPr>
                <w:rFonts w:ascii="Arial" w:hAnsi="Arial" w:cs="Arial"/>
                <w:b/>
                <w:szCs w:val="24"/>
              </w:rPr>
              <w:t>10</w:t>
            </w:r>
          </w:p>
        </w:tc>
        <w:tc>
          <w:tcPr>
            <w:tcW w:w="7844" w:type="dxa"/>
            <w:tcBorders>
              <w:left w:val="single" w:sz="4" w:space="0" w:color="000000"/>
              <w:bottom w:val="single" w:sz="4" w:space="0" w:color="000000"/>
            </w:tcBorders>
            <w:shd w:val="clear" w:color="auto" w:fill="B3B3B3"/>
          </w:tcPr>
          <w:p w14:paraId="4684AEFA" w14:textId="7F53E3D0" w:rsidR="00C83E27" w:rsidRDefault="00B3705F" w:rsidP="00194B26">
            <w:pPr>
              <w:pStyle w:val="BodyText"/>
              <w:snapToGrid w:val="0"/>
              <w:spacing w:before="60" w:after="60"/>
              <w:ind w:left="120" w:right="135"/>
              <w:jc w:val="left"/>
              <w:rPr>
                <w:rFonts w:ascii="Arial" w:hAnsi="Arial" w:cs="Arial"/>
                <w:b/>
                <w:bCs/>
                <w:color w:val="000000"/>
                <w:szCs w:val="24"/>
              </w:rPr>
            </w:pPr>
            <w:r>
              <w:rPr>
                <w:rFonts w:ascii="Arial" w:hAnsi="Arial" w:cs="Arial"/>
                <w:b/>
                <w:bCs/>
                <w:color w:val="000000"/>
                <w:szCs w:val="24"/>
              </w:rPr>
              <w:t>Personal</w:t>
            </w:r>
          </w:p>
        </w:tc>
        <w:tc>
          <w:tcPr>
            <w:tcW w:w="630" w:type="dxa"/>
            <w:tcBorders>
              <w:left w:val="single" w:sz="4" w:space="0" w:color="000000"/>
              <w:bottom w:val="single" w:sz="4" w:space="0" w:color="000000"/>
            </w:tcBorders>
            <w:shd w:val="clear" w:color="auto" w:fill="B3B3B3"/>
          </w:tcPr>
          <w:p w14:paraId="4684AEFB" w14:textId="77777777" w:rsidR="00C83E27" w:rsidRDefault="00C83E27" w:rsidP="00194B26">
            <w:pPr>
              <w:pStyle w:val="TableContents"/>
              <w:snapToGrid w:val="0"/>
              <w:spacing w:before="60" w:after="6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B3B3B3"/>
          </w:tcPr>
          <w:p w14:paraId="4684AEFC" w14:textId="77777777" w:rsidR="00C83E27" w:rsidRDefault="00C83E27" w:rsidP="00194B26">
            <w:pPr>
              <w:pStyle w:val="TableContents"/>
              <w:snapToGrid w:val="0"/>
              <w:spacing w:before="60" w:after="60"/>
              <w:rPr>
                <w:rFonts w:ascii="Arial" w:hAnsi="Arial" w:cs="Arial"/>
              </w:rPr>
            </w:pPr>
          </w:p>
        </w:tc>
      </w:tr>
      <w:tr w:rsidR="00C83E27" w14:paraId="4684AF03" w14:textId="77777777" w:rsidTr="00306844">
        <w:trPr>
          <w:cantSplit/>
        </w:trPr>
        <w:tc>
          <w:tcPr>
            <w:tcW w:w="526" w:type="dxa"/>
            <w:tcBorders>
              <w:left w:val="single" w:sz="4" w:space="0" w:color="000000"/>
              <w:bottom w:val="single" w:sz="4" w:space="0" w:color="000000"/>
            </w:tcBorders>
            <w:shd w:val="clear" w:color="auto" w:fill="auto"/>
          </w:tcPr>
          <w:p w14:paraId="4684AEFE" w14:textId="77777777" w:rsidR="00C83E27" w:rsidRDefault="00C83E27">
            <w:pPr>
              <w:pStyle w:val="TableContents"/>
              <w:snapToGrid w:val="0"/>
              <w:ind w:left="105"/>
              <w:jc w:val="center"/>
              <w:rPr>
                <w:rFonts w:ascii="Arial" w:hAnsi="Arial" w:cs="Arial"/>
                <w:b/>
                <w:szCs w:val="24"/>
              </w:rPr>
            </w:pPr>
          </w:p>
        </w:tc>
        <w:tc>
          <w:tcPr>
            <w:tcW w:w="7844" w:type="dxa"/>
            <w:tcBorders>
              <w:left w:val="single" w:sz="4" w:space="0" w:color="000000"/>
              <w:bottom w:val="single" w:sz="4" w:space="0" w:color="000000"/>
            </w:tcBorders>
            <w:shd w:val="clear" w:color="auto" w:fill="auto"/>
          </w:tcPr>
          <w:p w14:paraId="4684AF00" w14:textId="426F0D0D" w:rsidR="00313D1E" w:rsidRPr="00313D1E" w:rsidRDefault="00313D1E" w:rsidP="00D22C49">
            <w:pPr>
              <w:pStyle w:val="BodyText"/>
              <w:snapToGrid w:val="0"/>
              <w:spacing w:after="60"/>
              <w:ind w:left="119" w:right="136"/>
              <w:jc w:val="left"/>
              <w:rPr>
                <w:rFonts w:ascii="Arial" w:hAnsi="Arial" w:cs="Arial"/>
                <w:color w:val="000000"/>
                <w:sz w:val="18"/>
                <w:szCs w:val="18"/>
              </w:rPr>
            </w:pPr>
            <w:r>
              <w:rPr>
                <w:rFonts w:ascii="Arial" w:hAnsi="Arial" w:cs="Arial"/>
                <w:color w:val="000000"/>
                <w:sz w:val="22"/>
                <w:szCs w:val="22"/>
              </w:rPr>
              <w:t xml:space="preserve">Can you easily readjust your </w:t>
            </w:r>
            <w:r w:rsidR="00B3705F">
              <w:rPr>
                <w:rFonts w:ascii="Arial" w:hAnsi="Arial" w:cs="Arial"/>
                <w:color w:val="000000"/>
                <w:sz w:val="22"/>
                <w:szCs w:val="22"/>
              </w:rPr>
              <w:t xml:space="preserve">workstation settings </w:t>
            </w:r>
            <w:r>
              <w:rPr>
                <w:rFonts w:ascii="Arial" w:hAnsi="Arial" w:cs="Arial"/>
                <w:color w:val="000000"/>
                <w:sz w:val="22"/>
                <w:szCs w:val="22"/>
              </w:rPr>
              <w:t xml:space="preserve">if they are </w:t>
            </w:r>
            <w:r w:rsidR="00B3705F">
              <w:rPr>
                <w:rFonts w:ascii="Arial" w:hAnsi="Arial" w:cs="Arial"/>
                <w:color w:val="000000"/>
                <w:sz w:val="22"/>
                <w:szCs w:val="22"/>
              </w:rPr>
              <w:t xml:space="preserve">changed </w:t>
            </w:r>
            <w:r>
              <w:rPr>
                <w:rFonts w:ascii="Arial" w:hAnsi="Arial" w:cs="Arial"/>
                <w:color w:val="000000"/>
                <w:sz w:val="22"/>
                <w:szCs w:val="22"/>
              </w:rPr>
              <w:t>by</w:t>
            </w:r>
            <w:r w:rsidR="00B3705F">
              <w:rPr>
                <w:rFonts w:ascii="Arial" w:hAnsi="Arial" w:cs="Arial"/>
                <w:color w:val="000000"/>
                <w:sz w:val="22"/>
                <w:szCs w:val="22"/>
              </w:rPr>
              <w:t xml:space="preserve"> other users in your absence</w:t>
            </w:r>
            <w:r>
              <w:rPr>
                <w:rFonts w:ascii="Arial" w:hAnsi="Arial" w:cs="Arial"/>
                <w:color w:val="000000"/>
                <w:sz w:val="22"/>
                <w:szCs w:val="22"/>
              </w:rPr>
              <w:t xml:space="preserve"> (e.g. when hot desking)</w:t>
            </w:r>
            <w:r w:rsidR="00B3705F">
              <w:rPr>
                <w:rFonts w:ascii="Arial" w:hAnsi="Arial" w:cs="Arial"/>
                <w:color w:val="000000"/>
                <w:sz w:val="22"/>
                <w:szCs w:val="22"/>
              </w:rPr>
              <w:t>?</w:t>
            </w:r>
          </w:p>
        </w:tc>
        <w:tc>
          <w:tcPr>
            <w:tcW w:w="630" w:type="dxa"/>
            <w:tcBorders>
              <w:left w:val="single" w:sz="4" w:space="0" w:color="000000"/>
              <w:bottom w:val="single" w:sz="4" w:space="0" w:color="000000"/>
            </w:tcBorders>
            <w:shd w:val="clear" w:color="auto" w:fill="auto"/>
          </w:tcPr>
          <w:p w14:paraId="4684AF01"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F02" w14:textId="77777777" w:rsidR="00C83E27" w:rsidRDefault="00C83E27">
            <w:pPr>
              <w:pStyle w:val="TableContents"/>
              <w:snapToGrid w:val="0"/>
              <w:rPr>
                <w:rFonts w:ascii="Arial" w:hAnsi="Arial" w:cs="Arial"/>
              </w:rPr>
            </w:pPr>
          </w:p>
        </w:tc>
      </w:tr>
      <w:tr w:rsidR="00C83E27" w14:paraId="4684AF09" w14:textId="77777777" w:rsidTr="00306844">
        <w:trPr>
          <w:cantSplit/>
        </w:trPr>
        <w:tc>
          <w:tcPr>
            <w:tcW w:w="526" w:type="dxa"/>
            <w:tcBorders>
              <w:left w:val="single" w:sz="4" w:space="0" w:color="000000"/>
              <w:bottom w:val="single" w:sz="4" w:space="0" w:color="000000"/>
            </w:tcBorders>
            <w:shd w:val="clear" w:color="auto" w:fill="auto"/>
          </w:tcPr>
          <w:p w14:paraId="4684AF04" w14:textId="77777777" w:rsidR="00C83E27" w:rsidRDefault="00C83E27">
            <w:pPr>
              <w:pStyle w:val="TableContents"/>
              <w:snapToGrid w:val="0"/>
              <w:ind w:left="105"/>
              <w:jc w:val="center"/>
              <w:rPr>
                <w:rFonts w:ascii="Arial" w:hAnsi="Arial" w:cs="Arial"/>
                <w:b/>
                <w:szCs w:val="24"/>
              </w:rPr>
            </w:pPr>
          </w:p>
        </w:tc>
        <w:tc>
          <w:tcPr>
            <w:tcW w:w="7844" w:type="dxa"/>
            <w:tcBorders>
              <w:left w:val="single" w:sz="4" w:space="0" w:color="000000"/>
              <w:bottom w:val="single" w:sz="4" w:space="0" w:color="000000"/>
            </w:tcBorders>
            <w:shd w:val="clear" w:color="auto" w:fill="auto"/>
          </w:tcPr>
          <w:p w14:paraId="4684AF05" w14:textId="77777777" w:rsidR="00C83E27" w:rsidRDefault="00B3705F">
            <w:pPr>
              <w:pStyle w:val="BodyText"/>
              <w:ind w:left="150" w:right="-75"/>
              <w:rPr>
                <w:rFonts w:ascii="Arial" w:hAnsi="Arial" w:cs="Arial"/>
                <w:i/>
                <w:iCs/>
                <w:sz w:val="18"/>
                <w:szCs w:val="18"/>
              </w:rPr>
            </w:pPr>
            <w:r>
              <w:rPr>
                <w:rFonts w:ascii="Arial" w:hAnsi="Arial" w:cs="Arial"/>
                <w:sz w:val="22"/>
                <w:szCs w:val="22"/>
              </w:rPr>
              <w:t>Are you able to take regular breaks from your workstation?</w:t>
            </w:r>
          </w:p>
          <w:p w14:paraId="4684AF06" w14:textId="77777777" w:rsidR="00C83E27" w:rsidRDefault="00B3705F" w:rsidP="00D22C49">
            <w:pPr>
              <w:pStyle w:val="BodyText"/>
              <w:spacing w:before="40"/>
              <w:ind w:left="147" w:right="62"/>
              <w:rPr>
                <w:rFonts w:ascii="Arial" w:hAnsi="Arial" w:cs="Arial"/>
              </w:rPr>
            </w:pPr>
            <w:r>
              <w:rPr>
                <w:rFonts w:ascii="Arial" w:hAnsi="Arial" w:cs="Arial"/>
                <w:i/>
                <w:iCs/>
                <w:sz w:val="18"/>
                <w:szCs w:val="18"/>
              </w:rPr>
              <w:t xml:space="preserve">Frequent short breaks are more beneficial than infrequent long ones.  Consider how you can </w:t>
            </w:r>
            <w:proofErr w:type="spellStart"/>
            <w:r>
              <w:rPr>
                <w:rFonts w:ascii="Arial" w:hAnsi="Arial" w:cs="Arial"/>
                <w:i/>
                <w:iCs/>
                <w:sz w:val="18"/>
                <w:szCs w:val="18"/>
              </w:rPr>
              <w:t>organise</w:t>
            </w:r>
            <w:proofErr w:type="spellEnd"/>
            <w:r>
              <w:rPr>
                <w:rFonts w:ascii="Arial" w:hAnsi="Arial" w:cs="Arial"/>
                <w:i/>
                <w:iCs/>
                <w:sz w:val="18"/>
                <w:szCs w:val="18"/>
              </w:rPr>
              <w:t xml:space="preserve"> your work in order to vary activities. For example, taking breaks from the screen to carry out filing.  Try to reduce repetitive tasks such as continual data entry.</w:t>
            </w:r>
          </w:p>
        </w:tc>
        <w:tc>
          <w:tcPr>
            <w:tcW w:w="630" w:type="dxa"/>
            <w:tcBorders>
              <w:left w:val="single" w:sz="4" w:space="0" w:color="000000"/>
              <w:bottom w:val="single" w:sz="4" w:space="0" w:color="000000"/>
            </w:tcBorders>
            <w:shd w:val="clear" w:color="auto" w:fill="auto"/>
          </w:tcPr>
          <w:p w14:paraId="4684AF07"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F08" w14:textId="77777777" w:rsidR="00C83E27" w:rsidRDefault="00C83E27">
            <w:pPr>
              <w:pStyle w:val="TableContents"/>
              <w:snapToGrid w:val="0"/>
              <w:rPr>
                <w:rFonts w:ascii="Arial" w:hAnsi="Arial" w:cs="Arial"/>
              </w:rPr>
            </w:pPr>
          </w:p>
        </w:tc>
      </w:tr>
      <w:tr w:rsidR="00C83E27" w14:paraId="4684AF0F" w14:textId="77777777" w:rsidTr="00306844">
        <w:trPr>
          <w:cantSplit/>
        </w:trPr>
        <w:tc>
          <w:tcPr>
            <w:tcW w:w="526" w:type="dxa"/>
            <w:tcBorders>
              <w:left w:val="single" w:sz="4" w:space="0" w:color="000000"/>
              <w:bottom w:val="single" w:sz="4" w:space="0" w:color="000000"/>
            </w:tcBorders>
            <w:shd w:val="clear" w:color="auto" w:fill="C0C0C0"/>
          </w:tcPr>
          <w:p w14:paraId="4684AF0A" w14:textId="77777777" w:rsidR="00C83E27" w:rsidRDefault="00B3705F" w:rsidP="00194B26">
            <w:pPr>
              <w:pStyle w:val="TableContents"/>
              <w:snapToGrid w:val="0"/>
              <w:spacing w:before="60" w:after="60"/>
              <w:ind w:left="105"/>
              <w:jc w:val="center"/>
              <w:rPr>
                <w:rFonts w:ascii="Arial" w:hAnsi="Arial" w:cs="Arial"/>
                <w:b/>
                <w:szCs w:val="24"/>
              </w:rPr>
            </w:pPr>
            <w:r>
              <w:rPr>
                <w:rFonts w:ascii="Arial" w:hAnsi="Arial" w:cs="Arial"/>
                <w:b/>
                <w:szCs w:val="24"/>
              </w:rPr>
              <w:t>11</w:t>
            </w:r>
          </w:p>
        </w:tc>
        <w:tc>
          <w:tcPr>
            <w:tcW w:w="7844" w:type="dxa"/>
            <w:tcBorders>
              <w:left w:val="single" w:sz="4" w:space="0" w:color="000000"/>
              <w:bottom w:val="single" w:sz="4" w:space="0" w:color="000000"/>
            </w:tcBorders>
            <w:shd w:val="clear" w:color="auto" w:fill="C0C0C0"/>
          </w:tcPr>
          <w:p w14:paraId="4684AF0C" w14:textId="7AB6FBB1" w:rsidR="00C83E27" w:rsidRDefault="00B3705F" w:rsidP="00194B26">
            <w:pPr>
              <w:pStyle w:val="BodyText"/>
              <w:snapToGrid w:val="0"/>
              <w:spacing w:before="60" w:after="60"/>
              <w:ind w:left="90" w:right="120"/>
              <w:jc w:val="left"/>
              <w:rPr>
                <w:rFonts w:ascii="Arial" w:hAnsi="Arial" w:cs="Arial"/>
                <w:b/>
                <w:szCs w:val="24"/>
              </w:rPr>
            </w:pPr>
            <w:r>
              <w:rPr>
                <w:rFonts w:ascii="Arial" w:hAnsi="Arial" w:cs="Arial"/>
                <w:b/>
                <w:szCs w:val="24"/>
              </w:rPr>
              <w:t>Other comments</w:t>
            </w:r>
          </w:p>
        </w:tc>
        <w:tc>
          <w:tcPr>
            <w:tcW w:w="630" w:type="dxa"/>
            <w:tcBorders>
              <w:left w:val="single" w:sz="4" w:space="0" w:color="000000"/>
              <w:bottom w:val="single" w:sz="4" w:space="0" w:color="000000"/>
            </w:tcBorders>
            <w:shd w:val="clear" w:color="auto" w:fill="C0C0C0"/>
          </w:tcPr>
          <w:p w14:paraId="4684AF0D" w14:textId="77777777" w:rsidR="00C83E27" w:rsidRDefault="00C83E27" w:rsidP="00194B26">
            <w:pPr>
              <w:pStyle w:val="TableContents"/>
              <w:snapToGrid w:val="0"/>
              <w:spacing w:before="60" w:after="6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C0C0C0"/>
          </w:tcPr>
          <w:p w14:paraId="4684AF0E" w14:textId="77777777" w:rsidR="00C83E27" w:rsidRDefault="00C83E27" w:rsidP="00194B26">
            <w:pPr>
              <w:pStyle w:val="TableContents"/>
              <w:snapToGrid w:val="0"/>
              <w:spacing w:before="60" w:after="60"/>
              <w:rPr>
                <w:rFonts w:ascii="Arial" w:hAnsi="Arial" w:cs="Arial"/>
              </w:rPr>
            </w:pPr>
          </w:p>
        </w:tc>
      </w:tr>
      <w:tr w:rsidR="00C83E27" w14:paraId="4684AF14" w14:textId="77777777" w:rsidTr="00306844">
        <w:trPr>
          <w:cantSplit/>
        </w:trPr>
        <w:tc>
          <w:tcPr>
            <w:tcW w:w="526" w:type="dxa"/>
            <w:tcBorders>
              <w:left w:val="single" w:sz="4" w:space="0" w:color="000000"/>
              <w:bottom w:val="single" w:sz="4" w:space="0" w:color="000000"/>
            </w:tcBorders>
            <w:shd w:val="clear" w:color="auto" w:fill="auto"/>
          </w:tcPr>
          <w:p w14:paraId="4684AF10"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F11" w14:textId="77777777" w:rsidR="00C83E27" w:rsidRDefault="00B3705F">
            <w:pPr>
              <w:pStyle w:val="BodyText"/>
              <w:snapToGrid w:val="0"/>
              <w:ind w:left="90" w:right="120"/>
              <w:jc w:val="left"/>
              <w:rPr>
                <w:rFonts w:ascii="Arial" w:hAnsi="Arial" w:cs="Arial"/>
              </w:rPr>
            </w:pPr>
            <w:r>
              <w:rPr>
                <w:rFonts w:ascii="Arial" w:hAnsi="Arial" w:cs="Arial"/>
                <w:color w:val="000000"/>
                <w:sz w:val="22"/>
                <w:szCs w:val="22"/>
              </w:rPr>
              <w:t>Do you know whom to contact if you experience problems with your workstation?</w:t>
            </w:r>
          </w:p>
        </w:tc>
        <w:tc>
          <w:tcPr>
            <w:tcW w:w="630" w:type="dxa"/>
            <w:tcBorders>
              <w:left w:val="single" w:sz="4" w:space="0" w:color="000000"/>
              <w:bottom w:val="single" w:sz="4" w:space="0" w:color="000000"/>
            </w:tcBorders>
            <w:shd w:val="clear" w:color="auto" w:fill="auto"/>
          </w:tcPr>
          <w:p w14:paraId="4684AF12"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F13" w14:textId="77777777" w:rsidR="00C83E27" w:rsidRDefault="00C83E27">
            <w:pPr>
              <w:pStyle w:val="TableContents"/>
              <w:snapToGrid w:val="0"/>
              <w:rPr>
                <w:rFonts w:ascii="Arial" w:hAnsi="Arial" w:cs="Arial"/>
              </w:rPr>
            </w:pPr>
          </w:p>
        </w:tc>
      </w:tr>
      <w:tr w:rsidR="00C83E27" w14:paraId="4684AF1D" w14:textId="77777777" w:rsidTr="00306844">
        <w:trPr>
          <w:cantSplit/>
        </w:trPr>
        <w:tc>
          <w:tcPr>
            <w:tcW w:w="526" w:type="dxa"/>
            <w:tcBorders>
              <w:left w:val="single" w:sz="4" w:space="0" w:color="000000"/>
              <w:bottom w:val="single" w:sz="4" w:space="0" w:color="000000"/>
            </w:tcBorders>
            <w:shd w:val="clear" w:color="auto" w:fill="auto"/>
          </w:tcPr>
          <w:p w14:paraId="4684AF15" w14:textId="77777777" w:rsidR="00C83E27" w:rsidRDefault="00C83E27">
            <w:pPr>
              <w:pStyle w:val="TableContents"/>
              <w:snapToGrid w:val="0"/>
              <w:ind w:left="105"/>
              <w:jc w:val="center"/>
              <w:rPr>
                <w:rFonts w:ascii="Arial" w:hAnsi="Arial" w:cs="Arial"/>
                <w:szCs w:val="24"/>
              </w:rPr>
            </w:pPr>
          </w:p>
        </w:tc>
        <w:tc>
          <w:tcPr>
            <w:tcW w:w="7844" w:type="dxa"/>
            <w:tcBorders>
              <w:left w:val="single" w:sz="4" w:space="0" w:color="000000"/>
              <w:bottom w:val="single" w:sz="4" w:space="0" w:color="000000"/>
            </w:tcBorders>
            <w:shd w:val="clear" w:color="auto" w:fill="auto"/>
          </w:tcPr>
          <w:p w14:paraId="4684AF16" w14:textId="77777777" w:rsidR="00C83E27" w:rsidRDefault="00B3705F">
            <w:pPr>
              <w:pStyle w:val="BodyText"/>
              <w:snapToGrid w:val="0"/>
              <w:ind w:left="90" w:right="120"/>
              <w:jc w:val="left"/>
              <w:rPr>
                <w:i/>
                <w:iCs/>
                <w:sz w:val="18"/>
                <w:szCs w:val="18"/>
              </w:rPr>
            </w:pPr>
            <w:r>
              <w:rPr>
                <w:rFonts w:ascii="Arial" w:hAnsi="Arial" w:cs="Arial"/>
                <w:color w:val="000000"/>
                <w:sz w:val="22"/>
                <w:szCs w:val="22"/>
              </w:rPr>
              <w:t>Are there any other issues you wish to raise?</w:t>
            </w:r>
          </w:p>
          <w:p w14:paraId="4684AF17" w14:textId="77777777" w:rsidR="00C83E27" w:rsidRDefault="00B3705F">
            <w:pPr>
              <w:pStyle w:val="Normaal"/>
              <w:ind w:left="90" w:right="120"/>
              <w:rPr>
                <w:szCs w:val="24"/>
              </w:rPr>
            </w:pPr>
            <w:r>
              <w:rPr>
                <w:i/>
                <w:iCs/>
                <w:sz w:val="18"/>
                <w:szCs w:val="18"/>
              </w:rPr>
              <w:t xml:space="preserve">If yes, please give further details below:   </w:t>
            </w:r>
            <w:r>
              <w:rPr>
                <w:szCs w:val="24"/>
              </w:rPr>
              <w:t xml:space="preserve">       </w:t>
            </w:r>
          </w:p>
          <w:p w14:paraId="4684AF18" w14:textId="77777777" w:rsidR="00C83E27" w:rsidRDefault="00C83E27">
            <w:pPr>
              <w:pStyle w:val="Normaal"/>
              <w:ind w:left="90" w:right="120"/>
              <w:rPr>
                <w:szCs w:val="24"/>
              </w:rPr>
            </w:pPr>
          </w:p>
          <w:p w14:paraId="4684AF19" w14:textId="3A2BE799" w:rsidR="00C83E27" w:rsidRDefault="00C83E27">
            <w:pPr>
              <w:pStyle w:val="BodyText"/>
              <w:ind w:left="90" w:right="120"/>
              <w:jc w:val="left"/>
              <w:rPr>
                <w:rFonts w:ascii="Arial" w:hAnsi="Arial" w:cs="Arial"/>
                <w:szCs w:val="24"/>
              </w:rPr>
            </w:pPr>
          </w:p>
          <w:p w14:paraId="4684AF1A" w14:textId="77777777" w:rsidR="00C83E27" w:rsidRDefault="00C83E27">
            <w:pPr>
              <w:pStyle w:val="BodyText"/>
              <w:ind w:left="90" w:right="120"/>
              <w:jc w:val="left"/>
              <w:rPr>
                <w:rFonts w:ascii="Arial" w:hAnsi="Arial" w:cs="Arial"/>
                <w:szCs w:val="24"/>
              </w:rPr>
            </w:pPr>
          </w:p>
        </w:tc>
        <w:tc>
          <w:tcPr>
            <w:tcW w:w="630" w:type="dxa"/>
            <w:tcBorders>
              <w:left w:val="single" w:sz="4" w:space="0" w:color="000000"/>
              <w:bottom w:val="single" w:sz="4" w:space="0" w:color="000000"/>
            </w:tcBorders>
            <w:shd w:val="clear" w:color="auto" w:fill="auto"/>
          </w:tcPr>
          <w:p w14:paraId="4684AF1B" w14:textId="77777777" w:rsidR="00C83E27" w:rsidRDefault="00C83E27">
            <w:pPr>
              <w:pStyle w:val="TableContents"/>
              <w:snapToGrid w:val="0"/>
              <w:rPr>
                <w:rFonts w:ascii="Arial" w:hAnsi="Arial" w:cs="Arial"/>
              </w:rPr>
            </w:pPr>
          </w:p>
        </w:tc>
        <w:tc>
          <w:tcPr>
            <w:tcW w:w="663" w:type="dxa"/>
            <w:tcBorders>
              <w:left w:val="single" w:sz="4" w:space="0" w:color="000000"/>
              <w:bottom w:val="single" w:sz="4" w:space="0" w:color="000000"/>
              <w:right w:val="single" w:sz="4" w:space="0" w:color="000000"/>
            </w:tcBorders>
            <w:shd w:val="clear" w:color="auto" w:fill="auto"/>
          </w:tcPr>
          <w:p w14:paraId="4684AF1C" w14:textId="77777777" w:rsidR="00C83E27" w:rsidRDefault="00C83E27">
            <w:pPr>
              <w:pStyle w:val="TableContents"/>
              <w:snapToGrid w:val="0"/>
              <w:rPr>
                <w:rFonts w:ascii="Arial" w:hAnsi="Arial" w:cs="Arial"/>
              </w:rPr>
            </w:pPr>
          </w:p>
        </w:tc>
      </w:tr>
      <w:tr w:rsidR="00C83E27" w14:paraId="4684AF20" w14:textId="77777777" w:rsidTr="00306844">
        <w:tblPrEx>
          <w:tblCellMar>
            <w:left w:w="0" w:type="dxa"/>
            <w:right w:w="0" w:type="dxa"/>
          </w:tblCellMar>
        </w:tblPrEx>
        <w:trPr>
          <w:cantSplit/>
        </w:trPr>
        <w:tc>
          <w:tcPr>
            <w:tcW w:w="9663" w:type="dxa"/>
            <w:gridSpan w:val="4"/>
            <w:tcBorders>
              <w:left w:val="single" w:sz="4" w:space="0" w:color="000000"/>
              <w:bottom w:val="single" w:sz="4" w:space="0" w:color="000000"/>
              <w:right w:val="single" w:sz="4" w:space="0" w:color="000000"/>
            </w:tcBorders>
            <w:shd w:val="clear" w:color="auto" w:fill="auto"/>
          </w:tcPr>
          <w:p w14:paraId="4684AF1E" w14:textId="77777777" w:rsidR="00C83E27" w:rsidRDefault="00C83E27">
            <w:pPr>
              <w:pStyle w:val="BodyText"/>
              <w:snapToGrid w:val="0"/>
              <w:ind w:left="150"/>
              <w:rPr>
                <w:rFonts w:ascii="Arial" w:hAnsi="Arial" w:cs="Arial"/>
                <w:b/>
              </w:rPr>
            </w:pPr>
          </w:p>
          <w:p w14:paraId="4684AF1F" w14:textId="77777777" w:rsidR="00C83E27" w:rsidRDefault="00B3705F">
            <w:pPr>
              <w:pStyle w:val="BodyText"/>
              <w:ind w:left="150"/>
              <w:rPr>
                <w:rFonts w:ascii="Arial" w:hAnsi="Arial" w:cs="Arial"/>
                <w:b/>
                <w:szCs w:val="24"/>
              </w:rPr>
            </w:pPr>
            <w:r>
              <w:rPr>
                <w:rFonts w:ascii="Arial" w:hAnsi="Arial" w:cs="Arial"/>
                <w:b/>
              </w:rPr>
              <w:t>Signed by employee:</w:t>
            </w:r>
            <w:r>
              <w:rPr>
                <w:rFonts w:ascii="Arial" w:hAnsi="Arial" w:cs="Arial"/>
              </w:rPr>
              <w:t xml:space="preserve">                                                             </w:t>
            </w:r>
            <w:r>
              <w:rPr>
                <w:rFonts w:ascii="Arial" w:hAnsi="Arial" w:cs="Arial"/>
                <w:b/>
                <w:bCs/>
              </w:rPr>
              <w:t>Dat</w:t>
            </w:r>
            <w:r>
              <w:rPr>
                <w:rFonts w:ascii="Arial" w:hAnsi="Arial" w:cs="Arial"/>
                <w:b/>
              </w:rPr>
              <w:t>e:</w:t>
            </w:r>
            <w:r>
              <w:rPr>
                <w:rFonts w:ascii="Arial" w:hAnsi="Arial" w:cs="Arial"/>
              </w:rPr>
              <w:t xml:space="preserve">  </w:t>
            </w:r>
          </w:p>
        </w:tc>
      </w:tr>
      <w:tr w:rsidR="00C83E27" w14:paraId="4684AF23" w14:textId="77777777" w:rsidTr="00306844">
        <w:tblPrEx>
          <w:tblCellMar>
            <w:left w:w="0" w:type="dxa"/>
            <w:right w:w="0" w:type="dxa"/>
          </w:tblCellMar>
        </w:tblPrEx>
        <w:trPr>
          <w:cantSplit/>
        </w:trPr>
        <w:tc>
          <w:tcPr>
            <w:tcW w:w="9663" w:type="dxa"/>
            <w:gridSpan w:val="4"/>
            <w:tcBorders>
              <w:left w:val="single" w:sz="4" w:space="0" w:color="000000"/>
              <w:bottom w:val="single" w:sz="4" w:space="0" w:color="000000"/>
              <w:right w:val="single" w:sz="4" w:space="0" w:color="000000"/>
            </w:tcBorders>
            <w:shd w:val="clear" w:color="auto" w:fill="auto"/>
          </w:tcPr>
          <w:p w14:paraId="4684AF21" w14:textId="77777777" w:rsidR="00C83E27" w:rsidRDefault="00C83E27">
            <w:pPr>
              <w:pStyle w:val="BodyText"/>
              <w:snapToGrid w:val="0"/>
              <w:ind w:left="150"/>
              <w:rPr>
                <w:rFonts w:ascii="Arial" w:hAnsi="Arial" w:cs="Arial"/>
                <w:b/>
                <w:szCs w:val="24"/>
              </w:rPr>
            </w:pPr>
          </w:p>
          <w:p w14:paraId="4684AF22" w14:textId="3DDCE08E" w:rsidR="00C83E27" w:rsidRDefault="00B3705F">
            <w:pPr>
              <w:pStyle w:val="BodyText"/>
              <w:snapToGrid w:val="0"/>
              <w:ind w:left="150"/>
              <w:rPr>
                <w:rFonts w:ascii="Arial" w:hAnsi="Arial" w:cs="Arial"/>
                <w:b/>
                <w:bCs/>
              </w:rPr>
            </w:pPr>
            <w:r>
              <w:rPr>
                <w:rFonts w:ascii="Arial" w:hAnsi="Arial" w:cs="Arial"/>
                <w:b/>
                <w:szCs w:val="24"/>
              </w:rPr>
              <w:t xml:space="preserve">Signed by </w:t>
            </w:r>
            <w:proofErr w:type="spellStart"/>
            <w:r>
              <w:rPr>
                <w:rFonts w:ascii="Arial" w:hAnsi="Arial" w:cs="Arial"/>
                <w:b/>
                <w:szCs w:val="24"/>
              </w:rPr>
              <w:t>H&amp;S</w:t>
            </w:r>
            <w:proofErr w:type="spellEnd"/>
            <w:r>
              <w:rPr>
                <w:rFonts w:ascii="Arial" w:hAnsi="Arial" w:cs="Arial"/>
                <w:b/>
                <w:szCs w:val="24"/>
              </w:rPr>
              <w:t xml:space="preserve"> </w:t>
            </w:r>
            <w:r w:rsidR="0045513E">
              <w:rPr>
                <w:rFonts w:ascii="Arial" w:hAnsi="Arial" w:cs="Arial"/>
                <w:b/>
                <w:szCs w:val="24"/>
              </w:rPr>
              <w:t>M</w:t>
            </w:r>
            <w:r>
              <w:rPr>
                <w:rFonts w:ascii="Arial" w:hAnsi="Arial" w:cs="Arial"/>
                <w:b/>
                <w:szCs w:val="24"/>
              </w:rPr>
              <w:t>anager/</w:t>
            </w:r>
            <w:r w:rsidR="0045513E">
              <w:rPr>
                <w:rFonts w:ascii="Arial" w:hAnsi="Arial" w:cs="Arial"/>
                <w:b/>
                <w:szCs w:val="24"/>
              </w:rPr>
              <w:t>C</w:t>
            </w:r>
            <w:r w:rsidR="003D5977">
              <w:rPr>
                <w:rFonts w:ascii="Arial" w:hAnsi="Arial" w:cs="Arial"/>
                <w:b/>
                <w:szCs w:val="24"/>
              </w:rPr>
              <w:t>oordinator</w:t>
            </w:r>
            <w:r>
              <w:rPr>
                <w:rFonts w:ascii="Arial" w:hAnsi="Arial" w:cs="Arial"/>
                <w:b/>
                <w:szCs w:val="24"/>
              </w:rPr>
              <w:t xml:space="preserve">:                                Date:  </w:t>
            </w:r>
          </w:p>
        </w:tc>
      </w:tr>
      <w:tr w:rsidR="00C83E27" w14:paraId="4684AF29" w14:textId="77777777" w:rsidTr="00D22C49">
        <w:tblPrEx>
          <w:tblCellMar>
            <w:left w:w="0" w:type="dxa"/>
            <w:right w:w="0" w:type="dxa"/>
          </w:tblCellMar>
        </w:tblPrEx>
        <w:trPr>
          <w:cantSplit/>
          <w:trHeight w:val="2381"/>
        </w:trPr>
        <w:tc>
          <w:tcPr>
            <w:tcW w:w="9663" w:type="dxa"/>
            <w:gridSpan w:val="4"/>
            <w:tcBorders>
              <w:left w:val="single" w:sz="4" w:space="0" w:color="000000"/>
              <w:bottom w:val="single" w:sz="4" w:space="0" w:color="000000"/>
              <w:right w:val="single" w:sz="4" w:space="0" w:color="000000"/>
            </w:tcBorders>
            <w:shd w:val="clear" w:color="auto" w:fill="auto"/>
          </w:tcPr>
          <w:p w14:paraId="4684AF24" w14:textId="26B4E43E" w:rsidR="00C83E27" w:rsidRPr="008E1AE2" w:rsidRDefault="00B3705F">
            <w:pPr>
              <w:pStyle w:val="BodyText"/>
              <w:ind w:left="150"/>
              <w:rPr>
                <w:rFonts w:ascii="Arial" w:hAnsi="Arial" w:cs="Arial"/>
                <w:bCs/>
                <w:szCs w:val="24"/>
              </w:rPr>
            </w:pPr>
            <w:r w:rsidRPr="008E1AE2">
              <w:rPr>
                <w:rFonts w:ascii="Arial" w:hAnsi="Arial" w:cs="Arial"/>
                <w:bCs/>
              </w:rPr>
              <w:t xml:space="preserve">To be completed by </w:t>
            </w:r>
            <w:proofErr w:type="spellStart"/>
            <w:r w:rsidRPr="008E1AE2">
              <w:rPr>
                <w:rFonts w:ascii="Arial" w:hAnsi="Arial" w:cs="Arial"/>
                <w:bCs/>
              </w:rPr>
              <w:t>H&amp;S</w:t>
            </w:r>
            <w:proofErr w:type="spellEnd"/>
            <w:r w:rsidRPr="008E1AE2">
              <w:rPr>
                <w:rFonts w:ascii="Arial" w:hAnsi="Arial" w:cs="Arial"/>
                <w:bCs/>
              </w:rPr>
              <w:t xml:space="preserve"> </w:t>
            </w:r>
            <w:r w:rsidR="0045513E">
              <w:rPr>
                <w:rFonts w:ascii="Arial" w:hAnsi="Arial" w:cs="Arial"/>
                <w:bCs/>
              </w:rPr>
              <w:t>M</w:t>
            </w:r>
            <w:r w:rsidRPr="008E1AE2">
              <w:rPr>
                <w:rFonts w:ascii="Arial" w:hAnsi="Arial" w:cs="Arial"/>
                <w:bCs/>
              </w:rPr>
              <w:t>anager/</w:t>
            </w:r>
            <w:r w:rsidR="0045513E">
              <w:rPr>
                <w:rFonts w:ascii="Arial" w:hAnsi="Arial" w:cs="Arial"/>
                <w:bCs/>
              </w:rPr>
              <w:t>C</w:t>
            </w:r>
            <w:r w:rsidR="003D5977" w:rsidRPr="008E1AE2">
              <w:rPr>
                <w:rFonts w:ascii="Arial" w:hAnsi="Arial" w:cs="Arial"/>
                <w:bCs/>
              </w:rPr>
              <w:t>oordinator</w:t>
            </w:r>
            <w:r w:rsidRPr="008E1AE2">
              <w:rPr>
                <w:rFonts w:ascii="Arial" w:hAnsi="Arial" w:cs="Arial"/>
                <w:bCs/>
              </w:rPr>
              <w:t xml:space="preserve"> (please include dates):</w:t>
            </w:r>
          </w:p>
          <w:p w14:paraId="4684AF25" w14:textId="2CA2E058" w:rsidR="00C83E27" w:rsidRDefault="00B3705F">
            <w:pPr>
              <w:pStyle w:val="BodyText"/>
              <w:snapToGrid w:val="0"/>
              <w:ind w:left="150"/>
              <w:rPr>
                <w:rFonts w:ascii="Arial" w:hAnsi="Arial" w:cs="Arial"/>
                <w:b/>
                <w:szCs w:val="24"/>
              </w:rPr>
            </w:pPr>
            <w:r>
              <w:rPr>
                <w:rFonts w:ascii="Arial" w:hAnsi="Arial" w:cs="Arial"/>
                <w:b/>
                <w:bCs/>
                <w:szCs w:val="24"/>
              </w:rPr>
              <w:t>Action</w:t>
            </w:r>
            <w:r w:rsidR="00194B26">
              <w:rPr>
                <w:rFonts w:ascii="Arial" w:hAnsi="Arial" w:cs="Arial"/>
                <w:b/>
                <w:bCs/>
                <w:szCs w:val="24"/>
              </w:rPr>
              <w:t>s</w:t>
            </w:r>
            <w:r>
              <w:rPr>
                <w:rFonts w:ascii="Arial" w:hAnsi="Arial" w:cs="Arial"/>
                <w:b/>
                <w:bCs/>
                <w:szCs w:val="24"/>
              </w:rPr>
              <w:t xml:space="preserve"> required: </w:t>
            </w:r>
            <w:r>
              <w:rPr>
                <w:rFonts w:ascii="Arial" w:hAnsi="Arial" w:cs="Arial"/>
                <w:b/>
                <w:szCs w:val="24"/>
              </w:rPr>
              <w:t xml:space="preserve">     </w:t>
            </w:r>
          </w:p>
          <w:p w14:paraId="48143953" w14:textId="4AE80AAE" w:rsidR="00194B26" w:rsidRPr="00D22C49" w:rsidRDefault="00194B26">
            <w:pPr>
              <w:pStyle w:val="BodyText"/>
              <w:snapToGrid w:val="0"/>
              <w:ind w:left="150"/>
              <w:rPr>
                <w:rFonts w:ascii="Arial" w:hAnsi="Arial" w:cs="Arial"/>
                <w:sz w:val="22"/>
                <w:szCs w:val="22"/>
              </w:rPr>
            </w:pPr>
          </w:p>
          <w:p w14:paraId="025A5390" w14:textId="4E6AC844" w:rsidR="00194B26" w:rsidRPr="00D22C49" w:rsidRDefault="00194B26">
            <w:pPr>
              <w:pStyle w:val="BodyText"/>
              <w:snapToGrid w:val="0"/>
              <w:ind w:left="150"/>
              <w:rPr>
                <w:rFonts w:ascii="Arial" w:hAnsi="Arial" w:cs="Arial"/>
                <w:sz w:val="22"/>
                <w:szCs w:val="22"/>
              </w:rPr>
            </w:pPr>
          </w:p>
          <w:p w14:paraId="7191BB02" w14:textId="77777777" w:rsidR="00D22C49" w:rsidRPr="00D22C49" w:rsidRDefault="00D22C49">
            <w:pPr>
              <w:pStyle w:val="BodyText"/>
              <w:snapToGrid w:val="0"/>
              <w:ind w:left="150"/>
              <w:rPr>
                <w:rFonts w:ascii="Arial" w:hAnsi="Arial" w:cs="Arial"/>
                <w:sz w:val="22"/>
                <w:szCs w:val="22"/>
              </w:rPr>
            </w:pPr>
          </w:p>
          <w:p w14:paraId="0135DA41" w14:textId="1DE19EB2" w:rsidR="00194B26" w:rsidRPr="00D22C49" w:rsidRDefault="00194B26">
            <w:pPr>
              <w:pStyle w:val="BodyText"/>
              <w:snapToGrid w:val="0"/>
              <w:ind w:left="150"/>
              <w:rPr>
                <w:rFonts w:ascii="Arial" w:hAnsi="Arial" w:cs="Arial"/>
                <w:sz w:val="22"/>
                <w:szCs w:val="22"/>
              </w:rPr>
            </w:pPr>
          </w:p>
          <w:p w14:paraId="7391C47D" w14:textId="49CFAB38" w:rsidR="00D22C49" w:rsidRPr="00D22C49" w:rsidRDefault="00D22C49">
            <w:pPr>
              <w:pStyle w:val="BodyText"/>
              <w:snapToGrid w:val="0"/>
              <w:ind w:left="150"/>
              <w:rPr>
                <w:rFonts w:ascii="Arial" w:hAnsi="Arial" w:cs="Arial"/>
                <w:sz w:val="22"/>
                <w:szCs w:val="22"/>
              </w:rPr>
            </w:pPr>
          </w:p>
          <w:p w14:paraId="3EE85DEF" w14:textId="77777777" w:rsidR="00D22C49" w:rsidRPr="00D22C49" w:rsidRDefault="00D22C49">
            <w:pPr>
              <w:pStyle w:val="BodyText"/>
              <w:snapToGrid w:val="0"/>
              <w:ind w:left="150"/>
              <w:rPr>
                <w:rFonts w:ascii="Arial" w:hAnsi="Arial" w:cs="Arial"/>
                <w:sz w:val="22"/>
                <w:szCs w:val="22"/>
              </w:rPr>
            </w:pPr>
          </w:p>
          <w:p w14:paraId="1F99B92A" w14:textId="030EA055" w:rsidR="00194B26" w:rsidRPr="00D22C49" w:rsidRDefault="00194B26" w:rsidP="00194B26">
            <w:pPr>
              <w:pStyle w:val="BodyText"/>
              <w:ind w:left="150"/>
              <w:rPr>
                <w:rFonts w:ascii="Arial" w:hAnsi="Arial" w:cs="Arial"/>
                <w:sz w:val="22"/>
                <w:szCs w:val="22"/>
              </w:rPr>
            </w:pPr>
          </w:p>
          <w:p w14:paraId="4684AF28" w14:textId="2E58A6FC" w:rsidR="00C83E27" w:rsidRDefault="00D22C49" w:rsidP="00194B26">
            <w:pPr>
              <w:pStyle w:val="BodyText"/>
              <w:snapToGrid w:val="0"/>
              <w:ind w:right="113"/>
              <w:jc w:val="right"/>
              <w:rPr>
                <w:rFonts w:ascii="Arial" w:hAnsi="Arial" w:cs="Arial"/>
                <w:b/>
                <w:szCs w:val="24"/>
              </w:rPr>
            </w:pPr>
            <w:r w:rsidRPr="00D22C49">
              <w:rPr>
                <w:rFonts w:ascii="Arial" w:hAnsi="Arial" w:cs="Arial"/>
                <w:i/>
                <w:sz w:val="18"/>
                <w:szCs w:val="18"/>
              </w:rPr>
              <w:t>Continue overleaf as necessary</w:t>
            </w:r>
            <w:r>
              <w:rPr>
                <w:rFonts w:ascii="Arial" w:hAnsi="Arial" w:cs="Arial"/>
                <w:i/>
                <w:szCs w:val="24"/>
              </w:rPr>
              <w:t xml:space="preserve">                                      </w:t>
            </w:r>
            <w:r w:rsidR="00194B26">
              <w:rPr>
                <w:rFonts w:ascii="Arial" w:hAnsi="Arial" w:cs="Arial"/>
                <w:b/>
                <w:szCs w:val="24"/>
              </w:rPr>
              <w:t>Date actions completed</w:t>
            </w:r>
            <w:proofErr w:type="gramStart"/>
            <w:r w:rsidR="00194B26">
              <w:rPr>
                <w:rFonts w:ascii="Arial" w:hAnsi="Arial" w:cs="Arial"/>
                <w:b/>
                <w:szCs w:val="24"/>
              </w:rPr>
              <w:t>:                       .</w:t>
            </w:r>
            <w:proofErr w:type="gramEnd"/>
            <w:r w:rsidR="00194B26">
              <w:rPr>
                <w:rFonts w:ascii="Arial" w:hAnsi="Arial" w:cs="Arial"/>
                <w:b/>
                <w:szCs w:val="24"/>
              </w:rPr>
              <w:t xml:space="preserve">                            </w:t>
            </w:r>
          </w:p>
        </w:tc>
      </w:tr>
      <w:tr w:rsidR="00C83E27" w14:paraId="4684AF2C" w14:textId="77777777" w:rsidTr="00306844">
        <w:tblPrEx>
          <w:tblCellMar>
            <w:left w:w="0" w:type="dxa"/>
            <w:right w:w="0" w:type="dxa"/>
          </w:tblCellMar>
        </w:tblPrEx>
        <w:trPr>
          <w:cantSplit/>
        </w:trPr>
        <w:tc>
          <w:tcPr>
            <w:tcW w:w="9663" w:type="dxa"/>
            <w:gridSpan w:val="4"/>
            <w:tcBorders>
              <w:left w:val="single" w:sz="4" w:space="0" w:color="000000"/>
              <w:bottom w:val="single" w:sz="4" w:space="0" w:color="000000"/>
              <w:right w:val="single" w:sz="4" w:space="0" w:color="000000"/>
            </w:tcBorders>
            <w:shd w:val="clear" w:color="auto" w:fill="auto"/>
          </w:tcPr>
          <w:p w14:paraId="4684AF2A" w14:textId="77777777" w:rsidR="00C83E27" w:rsidRDefault="00B3705F">
            <w:pPr>
              <w:pStyle w:val="BodyText"/>
              <w:ind w:left="150"/>
              <w:rPr>
                <w:rFonts w:ascii="Arial" w:hAnsi="Arial" w:cs="Arial"/>
                <w:b/>
                <w:bCs/>
              </w:rPr>
            </w:pPr>
            <w:r>
              <w:rPr>
                <w:rFonts w:ascii="Arial" w:hAnsi="Arial" w:cs="Arial"/>
                <w:b/>
                <w:bCs/>
              </w:rPr>
              <w:t>Next review due:</w:t>
            </w:r>
          </w:p>
          <w:p w14:paraId="4684AF2B" w14:textId="77777777" w:rsidR="00C83E27" w:rsidRDefault="00C83E27">
            <w:pPr>
              <w:pStyle w:val="BodyText"/>
              <w:ind w:left="150"/>
              <w:rPr>
                <w:rFonts w:ascii="Arial" w:hAnsi="Arial" w:cs="Arial"/>
                <w:b/>
                <w:bCs/>
              </w:rPr>
            </w:pPr>
          </w:p>
        </w:tc>
      </w:tr>
    </w:tbl>
    <w:p w14:paraId="4684AF2D" w14:textId="0D96432B" w:rsidR="00C83E27" w:rsidRPr="00194B26" w:rsidRDefault="00C83E27">
      <w:pPr>
        <w:pStyle w:val="BodyText"/>
        <w:rPr>
          <w:sz w:val="16"/>
          <w:szCs w:val="16"/>
        </w:rPr>
      </w:pPr>
    </w:p>
    <w:sectPr w:rsidR="00C83E27" w:rsidRPr="00194B26" w:rsidSect="00306844">
      <w:headerReference w:type="default" r:id="rId8"/>
      <w:footerReference w:type="default" r:id="rId9"/>
      <w:headerReference w:type="first" r:id="rId10"/>
      <w:pgSz w:w="11906" w:h="16838" w:code="9"/>
      <w:pgMar w:top="794" w:right="1134" w:bottom="737"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75001" w14:textId="77777777" w:rsidR="00C6039C" w:rsidRDefault="00C6039C" w:rsidP="0033468E">
      <w:r>
        <w:separator/>
      </w:r>
    </w:p>
  </w:endnote>
  <w:endnote w:type="continuationSeparator" w:id="0">
    <w:p w14:paraId="6C0DAAB1" w14:textId="77777777" w:rsidR="00C6039C" w:rsidRDefault="00C6039C" w:rsidP="0033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itstream Vera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4AF33" w14:textId="288FEA82" w:rsidR="00C83E27" w:rsidRDefault="00B3705F" w:rsidP="00194B26">
    <w:pPr>
      <w:pStyle w:val="Footer"/>
      <w:jc w:val="right"/>
    </w:pPr>
    <w:r>
      <w:rPr>
        <w:rFonts w:ascii="Arial" w:hAnsi="Arial" w:cs="Arial"/>
        <w:sz w:val="16"/>
        <w:szCs w:val="16"/>
      </w:rPr>
      <w:t xml:space="preserve">Page </w:t>
    </w:r>
    <w:r w:rsidR="00BC6DFC">
      <w:rPr>
        <w:rFonts w:cs="Arial"/>
        <w:sz w:val="16"/>
        <w:szCs w:val="16"/>
      </w:rPr>
      <w:fldChar w:fldCharType="begin"/>
    </w:r>
    <w:r>
      <w:rPr>
        <w:rFonts w:cs="Arial"/>
        <w:sz w:val="16"/>
        <w:szCs w:val="16"/>
      </w:rPr>
      <w:instrText xml:space="preserve"> PAGE </w:instrText>
    </w:r>
    <w:r w:rsidR="00BC6DFC">
      <w:rPr>
        <w:rFonts w:cs="Arial"/>
        <w:sz w:val="16"/>
        <w:szCs w:val="16"/>
      </w:rPr>
      <w:fldChar w:fldCharType="separate"/>
    </w:r>
    <w:r w:rsidR="00697C74">
      <w:rPr>
        <w:rFonts w:cs="Arial"/>
        <w:noProof/>
        <w:sz w:val="16"/>
        <w:szCs w:val="16"/>
      </w:rPr>
      <w:t>2</w:t>
    </w:r>
    <w:r w:rsidR="00BC6DFC">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E9E52" w14:textId="77777777" w:rsidR="00C6039C" w:rsidRDefault="00C6039C" w:rsidP="0033468E">
      <w:r>
        <w:separator/>
      </w:r>
    </w:p>
  </w:footnote>
  <w:footnote w:type="continuationSeparator" w:id="0">
    <w:p w14:paraId="70F58C92" w14:textId="77777777" w:rsidR="00C6039C" w:rsidRDefault="00C6039C" w:rsidP="00334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4AF32" w14:textId="77777777" w:rsidR="00606472" w:rsidRDefault="00606472" w:rsidP="00B3705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4AF34" w14:textId="142D36C5" w:rsidR="001E7019" w:rsidRDefault="000443A7" w:rsidP="001E7019">
    <w:pPr>
      <w:pStyle w:val="Header"/>
      <w:jc w:val="right"/>
    </w:pPr>
    <w:r w:rsidRPr="000443A7">
      <w:rPr>
        <w:noProof/>
        <w:lang w:val="en-GB" w:eastAsia="en-GB"/>
      </w:rPr>
      <w:drawing>
        <wp:inline distT="0" distB="0" distL="0" distR="0" wp14:anchorId="71735893" wp14:editId="78C4607F">
          <wp:extent cx="2800724" cy="514985"/>
          <wp:effectExtent l="0" t="0" r="0" b="0"/>
          <wp:docPr id="1" name="Picture 1" descr="N:\1 Roots HR cic\2 Key Documents\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 Roots HR cic\2 Key Documents\Logo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979" cy="5258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2"/>
    <w:multiLevelType w:val="multilevel"/>
    <w:tmpl w:val="00000002"/>
    <w:name w:val="WW8Num2"/>
    <w:lvl w:ilvl="0">
      <w:start w:val="1"/>
      <w:numFmt w:val="none"/>
      <w:pStyle w:val="Heading4"/>
      <w:suff w:val="nothing"/>
      <w:lvlText w:val=""/>
      <w:lvlJc w:val="left"/>
      <w:pPr>
        <w:tabs>
          <w:tab w:val="num" w:pos="0"/>
        </w:tabs>
        <w:ind w:left="0" w:firstLine="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multilevel"/>
    <w:tmpl w:val="00000003"/>
    <w:name w:val="WW8Num3"/>
    <w:lvl w:ilvl="0">
      <w:start w:val="1"/>
      <w:numFmt w:val="none"/>
      <w:pStyle w:val="Heading3"/>
      <w:suff w:val="nothing"/>
      <w:lvlText w:val=""/>
      <w:lvlJc w:val="left"/>
      <w:pPr>
        <w:tabs>
          <w:tab w:val="num" w:pos="0"/>
        </w:tabs>
        <w:ind w:left="0" w:firstLine="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none"/>
      <w:pStyle w:val="Heading2"/>
      <w:suff w:val="nothing"/>
      <w:lvlText w:val=""/>
      <w:lvlJc w:val="left"/>
      <w:pPr>
        <w:tabs>
          <w:tab w:val="num" w:pos="0"/>
        </w:tabs>
        <w:ind w:left="0" w:firstLine="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2D"/>
    <w:rsid w:val="000160B9"/>
    <w:rsid w:val="00036DC1"/>
    <w:rsid w:val="000443A7"/>
    <w:rsid w:val="00194B26"/>
    <w:rsid w:val="001E7019"/>
    <w:rsid w:val="00253648"/>
    <w:rsid w:val="00271ABC"/>
    <w:rsid w:val="002F5323"/>
    <w:rsid w:val="00306844"/>
    <w:rsid w:val="00313D1E"/>
    <w:rsid w:val="003D5977"/>
    <w:rsid w:val="0045513E"/>
    <w:rsid w:val="00525BCF"/>
    <w:rsid w:val="00552BF8"/>
    <w:rsid w:val="005A4627"/>
    <w:rsid w:val="00606472"/>
    <w:rsid w:val="0062757A"/>
    <w:rsid w:val="00697C74"/>
    <w:rsid w:val="006D1057"/>
    <w:rsid w:val="008D0164"/>
    <w:rsid w:val="008E1AE2"/>
    <w:rsid w:val="00994570"/>
    <w:rsid w:val="00A8318E"/>
    <w:rsid w:val="00B3705F"/>
    <w:rsid w:val="00B47AD9"/>
    <w:rsid w:val="00B81BD7"/>
    <w:rsid w:val="00BC6DFC"/>
    <w:rsid w:val="00C1462D"/>
    <w:rsid w:val="00C23C60"/>
    <w:rsid w:val="00C6039C"/>
    <w:rsid w:val="00C83E27"/>
    <w:rsid w:val="00CB712A"/>
    <w:rsid w:val="00D22C49"/>
    <w:rsid w:val="00E7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684AD94"/>
  <w15:docId w15:val="{7C9F3FCF-836F-4F4A-9771-18601D8F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E27"/>
    <w:pPr>
      <w:widowControl w:val="0"/>
      <w:suppressAutoHyphens/>
      <w:textAlignment w:val="baseline"/>
    </w:pPr>
    <w:rPr>
      <w:rFonts w:ascii="Bitstream Vera Sans" w:eastAsia="Bitstream Vera Sans" w:hAnsi="Bitstream Vera Sans" w:cs="Bitstream Vera Sans"/>
      <w:kern w:val="1"/>
      <w:sz w:val="24"/>
      <w:szCs w:val="24"/>
      <w:lang w:val="en-GB" w:eastAsia="zh-CN"/>
    </w:rPr>
  </w:style>
  <w:style w:type="paragraph" w:styleId="Heading1">
    <w:name w:val="heading 1"/>
    <w:basedOn w:val="Standard"/>
    <w:next w:val="Standard"/>
    <w:qFormat/>
    <w:rsid w:val="00C83E27"/>
    <w:pPr>
      <w:numPr>
        <w:numId w:val="1"/>
      </w:numPr>
      <w:outlineLvl w:val="0"/>
    </w:pPr>
  </w:style>
  <w:style w:type="paragraph" w:styleId="Heading2">
    <w:name w:val="heading 2"/>
    <w:basedOn w:val="Standard"/>
    <w:next w:val="Standard"/>
    <w:qFormat/>
    <w:rsid w:val="00C83E27"/>
    <w:pPr>
      <w:numPr>
        <w:numId w:val="4"/>
      </w:numPr>
      <w:jc w:val="center"/>
      <w:outlineLvl w:val="1"/>
    </w:pPr>
  </w:style>
  <w:style w:type="paragraph" w:styleId="Heading3">
    <w:name w:val="heading 3"/>
    <w:basedOn w:val="Standard"/>
    <w:next w:val="Standard"/>
    <w:qFormat/>
    <w:rsid w:val="00C83E27"/>
    <w:pPr>
      <w:numPr>
        <w:numId w:val="3"/>
      </w:numPr>
      <w:jc w:val="both"/>
      <w:outlineLvl w:val="2"/>
    </w:pPr>
  </w:style>
  <w:style w:type="paragraph" w:styleId="Heading4">
    <w:name w:val="heading 4"/>
    <w:basedOn w:val="Standard"/>
    <w:next w:val="Standard"/>
    <w:qFormat/>
    <w:rsid w:val="00C83E27"/>
    <w:pPr>
      <w:numPr>
        <w:numId w:val="2"/>
      </w:numP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83E27"/>
  </w:style>
  <w:style w:type="character" w:styleId="PageNumber">
    <w:name w:val="page number"/>
    <w:basedOn w:val="DefaultParagraphFont"/>
    <w:rsid w:val="00C83E27"/>
  </w:style>
  <w:style w:type="character" w:styleId="CommentReference">
    <w:name w:val="annotation reference"/>
    <w:rsid w:val="00C83E27"/>
    <w:rPr>
      <w:sz w:val="16"/>
    </w:rPr>
  </w:style>
  <w:style w:type="paragraph" w:customStyle="1" w:styleId="Heading">
    <w:name w:val="Heading"/>
    <w:basedOn w:val="Standard"/>
    <w:next w:val="BodyText"/>
    <w:rsid w:val="00C83E27"/>
    <w:pPr>
      <w:keepNext/>
      <w:spacing w:before="240" w:after="120"/>
    </w:pPr>
    <w:rPr>
      <w:rFonts w:ascii="Bitstream Vera Sans" w:hAnsi="Bitstream Vera Sans" w:cs="Bitstream Vera Sans"/>
      <w:sz w:val="28"/>
    </w:rPr>
  </w:style>
  <w:style w:type="paragraph" w:styleId="BodyText">
    <w:name w:val="Body Text"/>
    <w:basedOn w:val="Standard"/>
    <w:rsid w:val="00C83E27"/>
    <w:pPr>
      <w:jc w:val="both"/>
    </w:pPr>
  </w:style>
  <w:style w:type="paragraph" w:styleId="List">
    <w:name w:val="List"/>
    <w:basedOn w:val="BodyText"/>
    <w:rsid w:val="00C83E27"/>
  </w:style>
  <w:style w:type="paragraph" w:styleId="Caption">
    <w:name w:val="caption"/>
    <w:basedOn w:val="Standard"/>
    <w:qFormat/>
    <w:rsid w:val="00C83E27"/>
    <w:pPr>
      <w:suppressLineNumbers/>
      <w:spacing w:before="120" w:after="120"/>
    </w:pPr>
    <w:rPr>
      <w:i/>
    </w:rPr>
  </w:style>
  <w:style w:type="paragraph" w:customStyle="1" w:styleId="Index">
    <w:name w:val="Index"/>
    <w:basedOn w:val="Standard"/>
    <w:rsid w:val="00C83E27"/>
    <w:pPr>
      <w:suppressLineNumbers/>
    </w:pPr>
  </w:style>
  <w:style w:type="paragraph" w:customStyle="1" w:styleId="Standard">
    <w:name w:val="Standard"/>
    <w:rsid w:val="00C83E27"/>
    <w:pPr>
      <w:widowControl w:val="0"/>
      <w:suppressAutoHyphens/>
      <w:textAlignment w:val="baseline"/>
    </w:pPr>
    <w:rPr>
      <w:kern w:val="1"/>
      <w:sz w:val="24"/>
      <w:lang w:eastAsia="zh-CN"/>
    </w:rPr>
  </w:style>
  <w:style w:type="paragraph" w:styleId="Header">
    <w:name w:val="header"/>
    <w:basedOn w:val="Standard"/>
    <w:rsid w:val="00C83E27"/>
    <w:pPr>
      <w:suppressLineNumbers/>
    </w:pPr>
  </w:style>
  <w:style w:type="paragraph" w:styleId="Footer">
    <w:name w:val="footer"/>
    <w:basedOn w:val="Standard"/>
    <w:rsid w:val="00C83E27"/>
    <w:pPr>
      <w:suppressLineNumbers/>
    </w:pPr>
  </w:style>
  <w:style w:type="paragraph" w:customStyle="1" w:styleId="TableContents">
    <w:name w:val="Table Contents"/>
    <w:basedOn w:val="Standard"/>
    <w:rsid w:val="00C83E27"/>
    <w:pPr>
      <w:suppressLineNumbers/>
    </w:pPr>
  </w:style>
  <w:style w:type="paragraph" w:customStyle="1" w:styleId="TableHeading">
    <w:name w:val="Table Heading"/>
    <w:basedOn w:val="TableContents"/>
    <w:rsid w:val="00C83E27"/>
    <w:pPr>
      <w:jc w:val="center"/>
    </w:pPr>
    <w:rPr>
      <w:b/>
    </w:rPr>
  </w:style>
  <w:style w:type="paragraph" w:styleId="Title">
    <w:name w:val="Title"/>
    <w:basedOn w:val="Standard"/>
    <w:next w:val="Subtitle"/>
    <w:qFormat/>
    <w:rsid w:val="00C83E27"/>
    <w:pPr>
      <w:jc w:val="center"/>
    </w:pPr>
  </w:style>
  <w:style w:type="paragraph" w:styleId="Subtitle">
    <w:name w:val="Subtitle"/>
    <w:basedOn w:val="Heading"/>
    <w:next w:val="BodyText"/>
    <w:qFormat/>
    <w:rsid w:val="00C83E27"/>
    <w:pPr>
      <w:jc w:val="center"/>
    </w:pPr>
    <w:rPr>
      <w:i/>
    </w:rPr>
  </w:style>
  <w:style w:type="paragraph" w:customStyle="1" w:styleId="9-Inhoudstafel">
    <w:name w:val="9-Inhoudstafel"/>
    <w:rsid w:val="00C83E27"/>
    <w:pPr>
      <w:widowControl w:val="0"/>
      <w:suppressAutoHyphens/>
      <w:spacing w:after="28" w:line="300" w:lineRule="exact"/>
      <w:ind w:left="283" w:right="283"/>
      <w:jc w:val="both"/>
      <w:textAlignment w:val="baseline"/>
    </w:pPr>
    <w:rPr>
      <w:rFonts w:eastAsia="Arial"/>
      <w:kern w:val="1"/>
      <w:sz w:val="24"/>
      <w:lang w:eastAsia="zh-CN"/>
    </w:rPr>
  </w:style>
  <w:style w:type="paragraph" w:customStyle="1" w:styleId="3-text">
    <w:name w:val="3-text"/>
    <w:basedOn w:val="Standard"/>
    <w:rsid w:val="00C83E27"/>
    <w:pPr>
      <w:spacing w:after="20" w:line="280" w:lineRule="exact"/>
      <w:jc w:val="both"/>
    </w:pPr>
  </w:style>
  <w:style w:type="paragraph" w:styleId="BodyText2">
    <w:name w:val="Body Text 2"/>
    <w:basedOn w:val="Standard"/>
    <w:rsid w:val="00C83E27"/>
  </w:style>
  <w:style w:type="paragraph" w:customStyle="1" w:styleId="Style0">
    <w:name w:val="Style0"/>
    <w:rsid w:val="00C83E27"/>
    <w:pPr>
      <w:widowControl w:val="0"/>
      <w:suppressAutoHyphens/>
      <w:textAlignment w:val="baseline"/>
    </w:pPr>
    <w:rPr>
      <w:rFonts w:eastAsia="Arial"/>
      <w:kern w:val="1"/>
      <w:sz w:val="24"/>
      <w:lang w:eastAsia="zh-CN"/>
    </w:rPr>
  </w:style>
  <w:style w:type="paragraph" w:customStyle="1" w:styleId="tekst">
    <w:name w:val="tekst"/>
    <w:basedOn w:val="Standard"/>
    <w:rsid w:val="00C83E27"/>
    <w:pPr>
      <w:spacing w:after="100" w:line="320" w:lineRule="exact"/>
      <w:jc w:val="both"/>
    </w:pPr>
  </w:style>
  <w:style w:type="paragraph" w:customStyle="1" w:styleId="text">
    <w:name w:val="text"/>
    <w:basedOn w:val="Standard"/>
    <w:rsid w:val="00C83E27"/>
    <w:pPr>
      <w:spacing w:after="160" w:line="260" w:lineRule="exact"/>
      <w:jc w:val="both"/>
    </w:pPr>
  </w:style>
  <w:style w:type="paragraph" w:customStyle="1" w:styleId="Normaal">
    <w:name w:val="Normaal"/>
    <w:rsid w:val="00C83E27"/>
    <w:pPr>
      <w:widowControl w:val="0"/>
      <w:suppressAutoHyphens/>
      <w:textAlignment w:val="baseline"/>
    </w:pPr>
    <w:rPr>
      <w:rFonts w:ascii="Arial" w:eastAsia="Arial" w:hAnsi="Arial"/>
      <w:color w:val="000000"/>
      <w:kern w:val="1"/>
      <w:sz w:val="24"/>
      <w:lang w:eastAsia="zh-CN"/>
    </w:rPr>
  </w:style>
  <w:style w:type="paragraph" w:customStyle="1" w:styleId="6-Rubriekcontract">
    <w:name w:val="6-Rubriek_contract"/>
    <w:basedOn w:val="Normaal"/>
    <w:rsid w:val="00C83E27"/>
    <w:pPr>
      <w:spacing w:before="283" w:after="170" w:line="320" w:lineRule="exact"/>
      <w:jc w:val="center"/>
    </w:pPr>
    <w:rPr>
      <w:rFonts w:ascii="Times New Roman" w:hAnsi="Times New Roman"/>
      <w:color w:val="auto"/>
    </w:rPr>
  </w:style>
  <w:style w:type="paragraph" w:customStyle="1" w:styleId="0-Deel">
    <w:name w:val="0-Deel"/>
    <w:rsid w:val="00C83E27"/>
    <w:pPr>
      <w:widowControl w:val="0"/>
      <w:suppressAutoHyphens/>
      <w:jc w:val="center"/>
      <w:textAlignment w:val="baseline"/>
    </w:pPr>
    <w:rPr>
      <w:rFonts w:eastAsia="Arial"/>
      <w:kern w:val="1"/>
      <w:sz w:val="24"/>
      <w:lang w:eastAsia="zh-CN"/>
    </w:rPr>
  </w:style>
  <w:style w:type="paragraph" w:customStyle="1" w:styleId="9-Tekstcontractline">
    <w:name w:val="9-Tekst_contract line"/>
    <w:rsid w:val="00C83E27"/>
    <w:pPr>
      <w:widowControl w:val="0"/>
      <w:pBdr>
        <w:bottom w:val="single" w:sz="4" w:space="3" w:color="000000"/>
      </w:pBdr>
      <w:suppressAutoHyphens/>
      <w:spacing w:after="170" w:line="280" w:lineRule="exact"/>
      <w:jc w:val="both"/>
      <w:textAlignment w:val="baseline"/>
    </w:pPr>
    <w:rPr>
      <w:rFonts w:eastAsia="Arial"/>
      <w:kern w:val="1"/>
      <w:sz w:val="24"/>
      <w:lang w:eastAsia="zh-CN"/>
    </w:rPr>
  </w:style>
  <w:style w:type="paragraph" w:customStyle="1" w:styleId="8-Tekstcontract">
    <w:name w:val="8-Tekst_contract"/>
    <w:basedOn w:val="Normaal"/>
    <w:rsid w:val="00C83E27"/>
    <w:pPr>
      <w:spacing w:after="170" w:line="280" w:lineRule="exact"/>
      <w:jc w:val="both"/>
    </w:pPr>
    <w:rPr>
      <w:rFonts w:ascii="Times New Roman" w:hAnsi="Times New Roman"/>
      <w:color w:val="auto"/>
    </w:rPr>
  </w:style>
  <w:style w:type="paragraph" w:customStyle="1" w:styleId="7-Onderrubriekcontract">
    <w:name w:val="7-Onderrubriek_contract"/>
    <w:basedOn w:val="8-Tekstcontract"/>
    <w:rsid w:val="00C83E27"/>
    <w:pPr>
      <w:spacing w:before="113"/>
    </w:pPr>
  </w:style>
  <w:style w:type="paragraph" w:customStyle="1" w:styleId="6-Artikelcontract">
    <w:name w:val="6-Artikel_contract"/>
    <w:basedOn w:val="8-Tekstcontract"/>
    <w:rsid w:val="00C83E27"/>
    <w:pPr>
      <w:spacing w:before="340"/>
    </w:pPr>
  </w:style>
  <w:style w:type="paragraph" w:customStyle="1" w:styleId="5-Subtitelintro">
    <w:name w:val="5-Subtitel_intro"/>
    <w:rsid w:val="00C83E27"/>
    <w:pPr>
      <w:widowControl w:val="0"/>
      <w:suppressAutoHyphens/>
      <w:spacing w:before="113" w:after="113" w:line="260" w:lineRule="exact"/>
      <w:ind w:left="283" w:right="283"/>
      <w:jc w:val="both"/>
      <w:textAlignment w:val="baseline"/>
    </w:pPr>
    <w:rPr>
      <w:rFonts w:eastAsia="Arial"/>
      <w:kern w:val="1"/>
      <w:sz w:val="24"/>
      <w:lang w:eastAsia="zh-CN"/>
    </w:rPr>
  </w:style>
  <w:style w:type="paragraph" w:customStyle="1" w:styleId="4-Titelcontract">
    <w:name w:val="4-Titel_contract"/>
    <w:basedOn w:val="Normaal"/>
    <w:rsid w:val="00C83E27"/>
    <w:pPr>
      <w:spacing w:after="850" w:line="320" w:lineRule="exact"/>
      <w:jc w:val="center"/>
    </w:pPr>
    <w:rPr>
      <w:rFonts w:ascii="Times New Roman" w:hAnsi="Times New Roman"/>
      <w:color w:val="auto"/>
    </w:rPr>
  </w:style>
  <w:style w:type="paragraph" w:customStyle="1" w:styleId="3-Tekstintro">
    <w:name w:val="3-Tekst_intro"/>
    <w:basedOn w:val="8-Tekstcontract"/>
    <w:rsid w:val="00C83E27"/>
    <w:pPr>
      <w:spacing w:line="260" w:lineRule="exact"/>
      <w:ind w:left="283" w:right="283"/>
    </w:pPr>
  </w:style>
  <w:style w:type="paragraph" w:customStyle="1" w:styleId="2-Inleidingintro">
    <w:name w:val="2-Inleiding_intro"/>
    <w:basedOn w:val="8-Tekstcontract"/>
    <w:next w:val="8-Tekstcontract"/>
    <w:rsid w:val="00C83E27"/>
    <w:pPr>
      <w:spacing w:before="340" w:after="680" w:line="400" w:lineRule="exact"/>
      <w:ind w:left="283" w:right="283"/>
      <w:jc w:val="center"/>
    </w:pPr>
  </w:style>
  <w:style w:type="paragraph" w:customStyle="1" w:styleId="1Titelintro">
    <w:name w:val="1.Titel_intro"/>
    <w:rsid w:val="00C83E27"/>
    <w:pPr>
      <w:widowControl w:val="0"/>
      <w:pBdr>
        <w:bottom w:val="single" w:sz="4" w:space="5" w:color="000000"/>
      </w:pBdr>
      <w:suppressAutoHyphens/>
      <w:spacing w:before="340" w:after="170" w:line="560" w:lineRule="exact"/>
      <w:jc w:val="center"/>
      <w:textAlignment w:val="baseline"/>
    </w:pPr>
    <w:rPr>
      <w:rFonts w:eastAsia="Arial"/>
      <w:kern w:val="1"/>
      <w:sz w:val="24"/>
      <w:lang w:eastAsia="zh-CN"/>
    </w:rPr>
  </w:style>
  <w:style w:type="paragraph" w:customStyle="1" w:styleId="Text0">
    <w:name w:val="Text"/>
    <w:basedOn w:val="Caption"/>
    <w:rsid w:val="00C83E27"/>
    <w:rPr>
      <w:rFonts w:ascii="Arial" w:hAnsi="Arial" w:cs="Arial"/>
      <w:i w:val="0"/>
      <w:sz w:val="22"/>
    </w:rPr>
  </w:style>
  <w:style w:type="paragraph" w:styleId="BalloonText">
    <w:name w:val="Balloon Text"/>
    <w:basedOn w:val="Normal"/>
    <w:link w:val="BalloonTextChar"/>
    <w:uiPriority w:val="99"/>
    <w:semiHidden/>
    <w:unhideWhenUsed/>
    <w:rsid w:val="00B3705F"/>
    <w:rPr>
      <w:rFonts w:ascii="Tahoma" w:hAnsi="Tahoma" w:cs="Tahoma"/>
      <w:sz w:val="16"/>
      <w:szCs w:val="16"/>
    </w:rPr>
  </w:style>
  <w:style w:type="character" w:customStyle="1" w:styleId="BalloonTextChar">
    <w:name w:val="Balloon Text Char"/>
    <w:basedOn w:val="DefaultParagraphFont"/>
    <w:link w:val="BalloonText"/>
    <w:uiPriority w:val="99"/>
    <w:semiHidden/>
    <w:rsid w:val="00B3705F"/>
    <w:rPr>
      <w:rFonts w:ascii="Tahoma" w:eastAsia="Bitstream Vera Sans" w:hAnsi="Tahoma" w:cs="Tahoma"/>
      <w:kern w:val="1"/>
      <w:sz w:val="16"/>
      <w:szCs w:val="16"/>
      <w:lang w:val="en-GB" w:eastAsia="zh-CN"/>
    </w:rPr>
  </w:style>
  <w:style w:type="character" w:styleId="Hyperlink">
    <w:name w:val="Hyperlink"/>
    <w:basedOn w:val="DefaultParagraphFont"/>
    <w:uiPriority w:val="99"/>
    <w:unhideWhenUsed/>
    <w:rsid w:val="005A4627"/>
    <w:rPr>
      <w:color w:val="0000FF" w:themeColor="hyperlink"/>
      <w:u w:val="single"/>
    </w:rPr>
  </w:style>
  <w:style w:type="character" w:customStyle="1" w:styleId="UnresolvedMention">
    <w:name w:val="Unresolved Mention"/>
    <w:basedOn w:val="DefaultParagraphFont"/>
    <w:uiPriority w:val="99"/>
    <w:semiHidden/>
    <w:unhideWhenUsed/>
    <w:rsid w:val="005A46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penerg.com/d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DSE SELF-ASSESSMENT UESTIONNAIRE</vt:lpstr>
    </vt:vector>
  </TitlesOfParts>
  <Company> </Company>
  <LinksUpToDate>false</LinksUpToDate>
  <CharactersWithSpaces>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DSE SELF-ASSESSMENT UESTIONNAIRE</dc:title>
  <dc:subject/>
  <dc:creator>advisor</dc:creator>
  <cp:keywords/>
  <cp:lastModifiedBy>Alison Smith</cp:lastModifiedBy>
  <cp:revision>3</cp:revision>
  <cp:lastPrinted>2012-08-06T20:51:00Z</cp:lastPrinted>
  <dcterms:created xsi:type="dcterms:W3CDTF">2020-04-08T09:45:00Z</dcterms:created>
  <dcterms:modified xsi:type="dcterms:W3CDTF">2020-04-08T14:56:00Z</dcterms:modified>
</cp:coreProperties>
</file>